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58BC6" w14:textId="039493D1" w:rsidR="00CA25BA" w:rsidRPr="003229DD" w:rsidRDefault="00CE1B1F" w:rsidP="00580037">
      <w:pPr>
        <w:rPr>
          <w:color w:val="auto"/>
          <w:sz w:val="20"/>
          <w:szCs w:val="20"/>
        </w:rPr>
      </w:pPr>
      <w:r w:rsidRPr="003229DD">
        <w:rPr>
          <w:color w:val="auto"/>
          <w:sz w:val="20"/>
          <w:szCs w:val="20"/>
          <w:u w:val="single"/>
        </w:rPr>
        <w:t xml:space="preserve">Załącznik nr </w:t>
      </w:r>
      <w:r w:rsidR="00CA25BA" w:rsidRPr="003229DD">
        <w:rPr>
          <w:color w:val="auto"/>
          <w:sz w:val="20"/>
          <w:szCs w:val="20"/>
          <w:u w:val="single"/>
        </w:rPr>
        <w:t>1</w:t>
      </w:r>
      <w:r w:rsidR="00580037" w:rsidRPr="003229DD">
        <w:rPr>
          <w:color w:val="auto"/>
          <w:sz w:val="20"/>
          <w:szCs w:val="20"/>
        </w:rPr>
        <w:t xml:space="preserve"> do </w:t>
      </w:r>
      <w:r w:rsidR="00CA25BA" w:rsidRPr="003229DD">
        <w:rPr>
          <w:color w:val="auto"/>
          <w:sz w:val="20"/>
          <w:szCs w:val="20"/>
        </w:rPr>
        <w:t xml:space="preserve">Ogłoszenia </w:t>
      </w:r>
      <w:r w:rsidR="007A76F1">
        <w:rPr>
          <w:color w:val="auto"/>
          <w:sz w:val="20"/>
          <w:szCs w:val="20"/>
        </w:rPr>
        <w:t xml:space="preserve">II </w:t>
      </w:r>
      <w:bookmarkStart w:id="0" w:name="_GoBack"/>
      <w:bookmarkEnd w:id="0"/>
      <w:r w:rsidR="00CA25BA" w:rsidRPr="003229DD">
        <w:rPr>
          <w:color w:val="auto"/>
          <w:sz w:val="20"/>
          <w:szCs w:val="20"/>
        </w:rPr>
        <w:t xml:space="preserve">Otwartego Konkursu Ofert </w:t>
      </w:r>
    </w:p>
    <w:p w14:paraId="1B40AF14" w14:textId="2016B77D" w:rsidR="00580037" w:rsidRPr="003229DD" w:rsidRDefault="00AA027C" w:rsidP="00580037">
      <w:pPr>
        <w:rPr>
          <w:color w:val="auto"/>
          <w:sz w:val="20"/>
          <w:szCs w:val="20"/>
        </w:rPr>
      </w:pPr>
      <w:r w:rsidRPr="003229DD">
        <w:rPr>
          <w:color w:val="auto"/>
          <w:sz w:val="20"/>
          <w:szCs w:val="20"/>
        </w:rPr>
        <w:t>Zarządzenie</w:t>
      </w:r>
      <w:r w:rsidR="00CA25BA" w:rsidRPr="003229DD">
        <w:rPr>
          <w:color w:val="auto"/>
          <w:sz w:val="20"/>
          <w:szCs w:val="20"/>
        </w:rPr>
        <w:t xml:space="preserve"> </w:t>
      </w:r>
      <w:r w:rsidR="00580037" w:rsidRPr="003229DD">
        <w:rPr>
          <w:color w:val="auto"/>
          <w:sz w:val="20"/>
          <w:szCs w:val="20"/>
        </w:rPr>
        <w:t xml:space="preserve"> Nr  </w:t>
      </w:r>
      <w:r w:rsidR="003229DD" w:rsidRPr="003229DD">
        <w:rPr>
          <w:b/>
          <w:color w:val="auto"/>
          <w:sz w:val="20"/>
          <w:szCs w:val="20"/>
        </w:rPr>
        <w:t>1314/45</w:t>
      </w:r>
      <w:r w:rsidR="00580037" w:rsidRPr="003229DD">
        <w:rPr>
          <w:b/>
          <w:color w:val="auto"/>
          <w:sz w:val="20"/>
          <w:szCs w:val="20"/>
        </w:rPr>
        <w:t>/20</w:t>
      </w:r>
      <w:r w:rsidR="00C95D3B" w:rsidRPr="003229DD">
        <w:rPr>
          <w:b/>
          <w:color w:val="auto"/>
          <w:sz w:val="20"/>
          <w:szCs w:val="20"/>
        </w:rPr>
        <w:t>2</w:t>
      </w:r>
      <w:r w:rsidR="003229DD" w:rsidRPr="003229DD">
        <w:rPr>
          <w:b/>
          <w:color w:val="auto"/>
          <w:sz w:val="20"/>
          <w:szCs w:val="20"/>
        </w:rPr>
        <w:t>2</w:t>
      </w:r>
      <w:r w:rsidR="00CA25BA" w:rsidRPr="003229DD">
        <w:rPr>
          <w:color w:val="auto"/>
          <w:sz w:val="20"/>
          <w:szCs w:val="20"/>
        </w:rPr>
        <w:t xml:space="preserve"> Burmistrza </w:t>
      </w:r>
      <w:r w:rsidR="00580037" w:rsidRPr="003229DD">
        <w:rPr>
          <w:color w:val="auto"/>
          <w:sz w:val="20"/>
          <w:szCs w:val="20"/>
        </w:rPr>
        <w:t xml:space="preserve">Miasta Rumi z dnia </w:t>
      </w:r>
      <w:r w:rsidR="003229DD" w:rsidRPr="003229DD">
        <w:rPr>
          <w:b/>
          <w:color w:val="auto"/>
          <w:sz w:val="20"/>
          <w:szCs w:val="20"/>
        </w:rPr>
        <w:t>4 lutego</w:t>
      </w:r>
      <w:r w:rsidR="00B60246" w:rsidRPr="003229DD">
        <w:rPr>
          <w:b/>
          <w:color w:val="auto"/>
          <w:sz w:val="20"/>
          <w:szCs w:val="20"/>
        </w:rPr>
        <w:t xml:space="preserve"> </w:t>
      </w:r>
      <w:r w:rsidR="00580037" w:rsidRPr="003229DD">
        <w:rPr>
          <w:b/>
          <w:color w:val="auto"/>
          <w:sz w:val="20"/>
          <w:szCs w:val="20"/>
        </w:rPr>
        <w:t>20</w:t>
      </w:r>
      <w:r w:rsidR="003229DD" w:rsidRPr="003229DD">
        <w:rPr>
          <w:b/>
          <w:color w:val="auto"/>
          <w:sz w:val="20"/>
          <w:szCs w:val="20"/>
        </w:rPr>
        <w:t>22</w:t>
      </w:r>
      <w:r w:rsidR="00580037" w:rsidRPr="003229DD">
        <w:rPr>
          <w:b/>
          <w:color w:val="auto"/>
          <w:sz w:val="20"/>
          <w:szCs w:val="20"/>
        </w:rPr>
        <w:t xml:space="preserve"> roku</w:t>
      </w:r>
    </w:p>
    <w:p w14:paraId="7E0EDCFC" w14:textId="22185D59" w:rsidR="00580037" w:rsidRPr="003229DD" w:rsidRDefault="00580037" w:rsidP="00580037">
      <w:pPr>
        <w:rPr>
          <w:color w:val="auto"/>
          <w:sz w:val="20"/>
          <w:szCs w:val="20"/>
          <w:u w:val="single"/>
        </w:rPr>
      </w:pPr>
      <w:r w:rsidRPr="003229DD">
        <w:rPr>
          <w:color w:val="auto"/>
          <w:sz w:val="20"/>
          <w:szCs w:val="20"/>
          <w:u w:val="single"/>
        </w:rPr>
        <w:t xml:space="preserve">w sprawie ogłoszenia </w:t>
      </w:r>
      <w:r w:rsidR="00857E47">
        <w:rPr>
          <w:color w:val="auto"/>
          <w:sz w:val="20"/>
          <w:szCs w:val="20"/>
          <w:u w:val="single"/>
        </w:rPr>
        <w:t xml:space="preserve">II </w:t>
      </w:r>
      <w:r w:rsidRPr="003229DD">
        <w:rPr>
          <w:color w:val="auto"/>
          <w:sz w:val="20"/>
          <w:szCs w:val="20"/>
          <w:u w:val="single"/>
        </w:rPr>
        <w:t xml:space="preserve">Otwartego Konkursu Ofert na realizację zadań publicznych Gminy Miejskiej Rumia </w:t>
      </w:r>
      <w:r w:rsidR="00DD0A94" w:rsidRPr="003229DD">
        <w:rPr>
          <w:color w:val="auto"/>
          <w:sz w:val="20"/>
          <w:szCs w:val="20"/>
          <w:u w:val="single"/>
        </w:rPr>
        <w:br/>
      </w:r>
      <w:r w:rsidRPr="003229DD">
        <w:rPr>
          <w:color w:val="auto"/>
          <w:sz w:val="20"/>
          <w:szCs w:val="20"/>
          <w:u w:val="single"/>
        </w:rPr>
        <w:t xml:space="preserve">w </w:t>
      </w:r>
      <w:r w:rsidRPr="003229DD">
        <w:rPr>
          <w:b/>
          <w:color w:val="auto"/>
          <w:sz w:val="20"/>
          <w:szCs w:val="20"/>
          <w:u w:val="single"/>
        </w:rPr>
        <w:t>20</w:t>
      </w:r>
      <w:r w:rsidR="00C95D3B" w:rsidRPr="003229DD">
        <w:rPr>
          <w:b/>
          <w:color w:val="auto"/>
          <w:sz w:val="20"/>
          <w:szCs w:val="20"/>
          <w:u w:val="single"/>
        </w:rPr>
        <w:t>2</w:t>
      </w:r>
      <w:r w:rsidR="00F02473" w:rsidRPr="003229DD">
        <w:rPr>
          <w:b/>
          <w:color w:val="auto"/>
          <w:sz w:val="20"/>
          <w:szCs w:val="20"/>
          <w:u w:val="single"/>
        </w:rPr>
        <w:t>2r</w:t>
      </w:r>
      <w:r w:rsidR="00F02473" w:rsidRPr="003229DD">
        <w:rPr>
          <w:color w:val="auto"/>
          <w:sz w:val="20"/>
          <w:szCs w:val="20"/>
          <w:u w:val="single"/>
        </w:rPr>
        <w:t xml:space="preserve">. </w:t>
      </w:r>
    </w:p>
    <w:p w14:paraId="313CD474" w14:textId="54B94C08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>Załącznik</w:t>
      </w:r>
      <w:r w:rsidR="00CE1B1F">
        <w:rPr>
          <w:sz w:val="15"/>
          <w:szCs w:val="15"/>
          <w:lang w:bidi="pl-PL"/>
        </w:rPr>
        <w:t xml:space="preserve"> nr 1</w:t>
      </w:r>
      <w:r>
        <w:rPr>
          <w:sz w:val="15"/>
          <w:szCs w:val="15"/>
          <w:lang w:bidi="pl-PL"/>
        </w:rPr>
        <w:t xml:space="preserve">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4C5D5839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</w:t>
      </w:r>
      <w:r w:rsidR="00C95D3B">
        <w:rPr>
          <w:rFonts w:asciiTheme="minorHAnsi" w:eastAsia="Arial" w:hAnsiTheme="minorHAnsi" w:cstheme="minorHAnsi"/>
          <w:bCs/>
        </w:rPr>
        <w:t>20</w:t>
      </w:r>
      <w:r w:rsidR="00317A53" w:rsidRPr="00A92300">
        <w:rPr>
          <w:rFonts w:asciiTheme="minorHAnsi" w:eastAsia="Arial" w:hAnsiTheme="minorHAnsi" w:cstheme="minorHAnsi"/>
          <w:bCs/>
        </w:rPr>
        <w:t xml:space="preserve"> R. POZ. </w:t>
      </w:r>
      <w:r w:rsidR="00C95D3B">
        <w:rPr>
          <w:rFonts w:asciiTheme="minorHAnsi" w:eastAsia="Arial" w:hAnsiTheme="minorHAnsi" w:cstheme="minorHAnsi"/>
          <w:bCs/>
        </w:rPr>
        <w:t>1057 Z</w:t>
      </w:r>
      <w:r w:rsidR="00DD0A94">
        <w:rPr>
          <w:rFonts w:asciiTheme="minorHAnsi" w:eastAsia="Arial" w:hAnsiTheme="minorHAnsi" w:cstheme="minorHAnsi"/>
          <w:bCs/>
        </w:rPr>
        <w:t xml:space="preserve">E </w:t>
      </w:r>
      <w:r w:rsidR="00C95D3B">
        <w:rPr>
          <w:rFonts w:asciiTheme="minorHAnsi" w:eastAsia="Arial" w:hAnsiTheme="minorHAnsi" w:cstheme="minorHAnsi"/>
          <w:bCs/>
        </w:rPr>
        <w:t>ZM.</w:t>
      </w:r>
      <w:r w:rsidR="00317A53" w:rsidRPr="00A92300">
        <w:rPr>
          <w:rFonts w:asciiTheme="minorHAnsi" w:eastAsia="Arial" w:hAnsiTheme="minorHAnsi" w:cstheme="minorHAnsi"/>
          <w:bCs/>
        </w:rPr>
        <w:t>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16CC67E1" w14:textId="77777777" w:rsidR="00580037" w:rsidRDefault="0058003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AB9F336" w14:textId="77777777" w:rsidR="00580037" w:rsidRDefault="0058003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4ADBA125" w14:textId="77777777" w:rsidR="00580037" w:rsidRDefault="00580037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6C1E666" w14:textId="77777777" w:rsidR="00580037" w:rsidRDefault="00580037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7B0CEB7" w14:textId="77777777" w:rsidR="00580037" w:rsidRDefault="00580037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4F71F65" w14:textId="77777777" w:rsidR="00580037" w:rsidRDefault="00580037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77C2228" w14:textId="77777777" w:rsidR="00580037" w:rsidRDefault="00580037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67CB9C" w14:textId="77777777" w:rsidR="005A46DD" w:rsidRDefault="005A46DD">
      <w:r>
        <w:separator/>
      </w:r>
    </w:p>
  </w:endnote>
  <w:endnote w:type="continuationSeparator" w:id="0">
    <w:p w14:paraId="7C1A278A" w14:textId="77777777" w:rsidR="005A46DD" w:rsidRDefault="005A4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7A76F1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D9780D" w14:textId="77777777" w:rsidR="005A46DD" w:rsidRDefault="005A46DD">
      <w:r>
        <w:separator/>
      </w:r>
    </w:p>
  </w:footnote>
  <w:footnote w:type="continuationSeparator" w:id="0">
    <w:p w14:paraId="592F6B4C" w14:textId="77777777" w:rsidR="005A46DD" w:rsidRDefault="005A46DD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97DC3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1B1B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52F7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1E34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6E40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CAB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0CCE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29DD"/>
    <w:rsid w:val="00322DE2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66451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029D"/>
    <w:rsid w:val="004305B4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B64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2D8A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0037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46DD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200E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4E79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5596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A1E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07F2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6F1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4BA8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57E47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24C0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0257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512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5FE5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027C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0246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3DD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474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6A3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25BF"/>
    <w:rsid w:val="00C82906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5D3B"/>
    <w:rsid w:val="00C961C1"/>
    <w:rsid w:val="00C96862"/>
    <w:rsid w:val="00C97CAB"/>
    <w:rsid w:val="00CA0283"/>
    <w:rsid w:val="00CA25BA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922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B1F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6852"/>
    <w:rsid w:val="00DB76E5"/>
    <w:rsid w:val="00DB79F6"/>
    <w:rsid w:val="00DC135A"/>
    <w:rsid w:val="00DC2543"/>
    <w:rsid w:val="00DC3201"/>
    <w:rsid w:val="00DC37CD"/>
    <w:rsid w:val="00DC3F3D"/>
    <w:rsid w:val="00DC408B"/>
    <w:rsid w:val="00DC41F5"/>
    <w:rsid w:val="00DC4B73"/>
    <w:rsid w:val="00DC5220"/>
    <w:rsid w:val="00DC6247"/>
    <w:rsid w:val="00DC62A8"/>
    <w:rsid w:val="00DC6B51"/>
    <w:rsid w:val="00DC78AB"/>
    <w:rsid w:val="00DD0A94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0B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2A12"/>
    <w:rsid w:val="00EF3FD5"/>
    <w:rsid w:val="00EF5B91"/>
    <w:rsid w:val="00EF6381"/>
    <w:rsid w:val="00EF77E0"/>
    <w:rsid w:val="00EF7E0D"/>
    <w:rsid w:val="00F011F7"/>
    <w:rsid w:val="00F02473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25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AA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466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Nagwek7Znak">
    <w:name w:val="Nagłówek 7 Znak"/>
    <w:semiHidden/>
    <w:rsid w:val="00580037"/>
    <w:rPr>
      <w:rFonts w:ascii="Calibri" w:eastAsia="Times New Roma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Nagwek7Znak">
    <w:name w:val="Nagłówek 7 Znak"/>
    <w:semiHidden/>
    <w:rsid w:val="00580037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4EF31-85A3-4E72-81AC-6CDC85DE0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996</Words>
  <Characters>5978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Brygida Lezner</cp:lastModifiedBy>
  <cp:revision>29</cp:revision>
  <cp:lastPrinted>2021-11-25T08:07:00Z</cp:lastPrinted>
  <dcterms:created xsi:type="dcterms:W3CDTF">2019-04-17T13:28:00Z</dcterms:created>
  <dcterms:modified xsi:type="dcterms:W3CDTF">2022-02-03T13:55:00Z</dcterms:modified>
</cp:coreProperties>
</file>