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58BC6" w14:textId="77777777" w:rsidR="00CA25BA" w:rsidRDefault="00CE1B1F" w:rsidP="00580037">
      <w:pPr>
        <w:rPr>
          <w:sz w:val="20"/>
          <w:szCs w:val="20"/>
        </w:rPr>
      </w:pPr>
      <w:r w:rsidRPr="00663B52">
        <w:rPr>
          <w:b/>
          <w:color w:val="7030A0"/>
          <w:sz w:val="20"/>
          <w:szCs w:val="20"/>
          <w:u w:val="single"/>
        </w:rPr>
        <w:t xml:space="preserve">Załącznik nr </w:t>
      </w:r>
      <w:r w:rsidR="00CA25BA" w:rsidRPr="00663B52">
        <w:rPr>
          <w:b/>
          <w:color w:val="7030A0"/>
          <w:sz w:val="20"/>
          <w:szCs w:val="20"/>
          <w:u w:val="single"/>
        </w:rPr>
        <w:t>1A</w:t>
      </w:r>
      <w:r w:rsidR="00580037" w:rsidRPr="00663B52">
        <w:rPr>
          <w:color w:val="7030A0"/>
          <w:sz w:val="20"/>
          <w:szCs w:val="20"/>
        </w:rPr>
        <w:t xml:space="preserve"> </w:t>
      </w:r>
      <w:r w:rsidR="00580037" w:rsidRPr="00BD3792">
        <w:rPr>
          <w:sz w:val="20"/>
          <w:szCs w:val="20"/>
        </w:rPr>
        <w:t xml:space="preserve">do </w:t>
      </w:r>
      <w:r w:rsidR="00CA25BA">
        <w:rPr>
          <w:sz w:val="20"/>
          <w:szCs w:val="20"/>
        </w:rPr>
        <w:t xml:space="preserve">Ogłoszenia Otwartego Konkursu Ofert </w:t>
      </w:r>
    </w:p>
    <w:p w14:paraId="1B40AF14" w14:textId="02523BC0" w:rsidR="00580037" w:rsidRPr="00DC408B" w:rsidRDefault="00AA027C" w:rsidP="00580037">
      <w:pPr>
        <w:rPr>
          <w:color w:val="auto"/>
          <w:sz w:val="20"/>
          <w:szCs w:val="20"/>
        </w:rPr>
      </w:pPr>
      <w:r w:rsidRPr="00DC408B">
        <w:rPr>
          <w:color w:val="auto"/>
          <w:sz w:val="20"/>
          <w:szCs w:val="20"/>
        </w:rPr>
        <w:t>Zarządzenie</w:t>
      </w:r>
      <w:r w:rsidR="00CA25BA" w:rsidRPr="00DC408B">
        <w:rPr>
          <w:color w:val="auto"/>
          <w:sz w:val="20"/>
          <w:szCs w:val="20"/>
        </w:rPr>
        <w:t xml:space="preserve"> </w:t>
      </w:r>
      <w:r w:rsidR="00580037" w:rsidRPr="00DC408B">
        <w:rPr>
          <w:color w:val="auto"/>
          <w:sz w:val="20"/>
          <w:szCs w:val="20"/>
        </w:rPr>
        <w:t xml:space="preserve"> Nr  </w:t>
      </w:r>
      <w:r w:rsidR="003250BC">
        <w:rPr>
          <w:b/>
          <w:color w:val="auto"/>
          <w:sz w:val="20"/>
          <w:szCs w:val="20"/>
        </w:rPr>
        <w:t>2436/142</w:t>
      </w:r>
      <w:r w:rsidR="00580037" w:rsidRPr="00DC408B">
        <w:rPr>
          <w:b/>
          <w:color w:val="auto"/>
          <w:sz w:val="20"/>
          <w:szCs w:val="20"/>
        </w:rPr>
        <w:t>/20</w:t>
      </w:r>
      <w:r w:rsidR="00C95D3B" w:rsidRPr="00DC408B">
        <w:rPr>
          <w:b/>
          <w:color w:val="auto"/>
          <w:sz w:val="20"/>
          <w:szCs w:val="20"/>
        </w:rPr>
        <w:t>2</w:t>
      </w:r>
      <w:r w:rsidR="00E30218">
        <w:rPr>
          <w:b/>
          <w:color w:val="auto"/>
          <w:sz w:val="20"/>
          <w:szCs w:val="20"/>
        </w:rPr>
        <w:t>4</w:t>
      </w:r>
      <w:r w:rsidR="00CA25BA" w:rsidRPr="00DC408B">
        <w:rPr>
          <w:color w:val="auto"/>
          <w:sz w:val="20"/>
          <w:szCs w:val="20"/>
        </w:rPr>
        <w:t xml:space="preserve"> Burmistrza </w:t>
      </w:r>
      <w:r w:rsidR="00580037" w:rsidRPr="00DC408B">
        <w:rPr>
          <w:color w:val="auto"/>
          <w:sz w:val="20"/>
          <w:szCs w:val="20"/>
        </w:rPr>
        <w:t xml:space="preserve">Miasta Rumi z dnia </w:t>
      </w:r>
      <w:r w:rsidR="003250BC">
        <w:rPr>
          <w:b/>
          <w:color w:val="auto"/>
          <w:sz w:val="20"/>
          <w:szCs w:val="20"/>
        </w:rPr>
        <w:t>24 kwietnia</w:t>
      </w:r>
      <w:bookmarkStart w:id="0" w:name="_GoBack"/>
      <w:bookmarkEnd w:id="0"/>
      <w:r w:rsidR="00493144">
        <w:rPr>
          <w:b/>
          <w:color w:val="auto"/>
          <w:sz w:val="20"/>
          <w:szCs w:val="20"/>
        </w:rPr>
        <w:t xml:space="preserve"> </w:t>
      </w:r>
      <w:r w:rsidR="00580037" w:rsidRPr="00DC408B">
        <w:rPr>
          <w:b/>
          <w:color w:val="auto"/>
          <w:sz w:val="20"/>
          <w:szCs w:val="20"/>
        </w:rPr>
        <w:t>20</w:t>
      </w:r>
      <w:r w:rsidR="00C95D3B" w:rsidRPr="00DC408B">
        <w:rPr>
          <w:b/>
          <w:color w:val="auto"/>
          <w:sz w:val="20"/>
          <w:szCs w:val="20"/>
        </w:rPr>
        <w:t>2</w:t>
      </w:r>
      <w:r w:rsidR="00E30218">
        <w:rPr>
          <w:b/>
          <w:color w:val="auto"/>
          <w:sz w:val="20"/>
          <w:szCs w:val="20"/>
        </w:rPr>
        <w:t>4</w:t>
      </w:r>
      <w:r w:rsidR="00580037" w:rsidRPr="00DC408B">
        <w:rPr>
          <w:b/>
          <w:color w:val="auto"/>
          <w:sz w:val="20"/>
          <w:szCs w:val="20"/>
        </w:rPr>
        <w:t xml:space="preserve"> roku</w:t>
      </w:r>
    </w:p>
    <w:p w14:paraId="7E0EDCFC" w14:textId="78D563A6" w:rsidR="00580037" w:rsidRPr="00580037" w:rsidRDefault="00580037" w:rsidP="00580037">
      <w:pPr>
        <w:rPr>
          <w:sz w:val="20"/>
          <w:szCs w:val="20"/>
          <w:u w:val="single"/>
        </w:rPr>
      </w:pPr>
      <w:r w:rsidRPr="00580037">
        <w:rPr>
          <w:sz w:val="20"/>
          <w:szCs w:val="20"/>
          <w:u w:val="single"/>
        </w:rPr>
        <w:t>w sprawie ogłoszenia Otwartego Konkursu Ofert na realizację zadań publicznych Gminy Miejskiej Rumia w 20</w:t>
      </w:r>
      <w:r w:rsidR="00C95D3B">
        <w:rPr>
          <w:sz w:val="20"/>
          <w:szCs w:val="20"/>
          <w:u w:val="single"/>
        </w:rPr>
        <w:t>2</w:t>
      </w:r>
      <w:r w:rsidR="00E30218">
        <w:rPr>
          <w:sz w:val="20"/>
          <w:szCs w:val="20"/>
          <w:u w:val="single"/>
        </w:rPr>
        <w:t>4</w:t>
      </w:r>
      <w:r w:rsidRPr="00580037">
        <w:rPr>
          <w:sz w:val="20"/>
          <w:szCs w:val="20"/>
          <w:u w:val="single"/>
        </w:rPr>
        <w:t xml:space="preserve"> roku w zakresie </w:t>
      </w:r>
      <w:r w:rsidR="00C95D3B">
        <w:rPr>
          <w:sz w:val="20"/>
          <w:szCs w:val="20"/>
          <w:u w:val="single"/>
        </w:rPr>
        <w:t xml:space="preserve">działalności na rzecz dzieci i młodzieży, w tym </w:t>
      </w:r>
      <w:r w:rsidRPr="00580037">
        <w:rPr>
          <w:sz w:val="20"/>
          <w:szCs w:val="20"/>
          <w:u w:val="single"/>
        </w:rPr>
        <w:t xml:space="preserve">wypoczynku dzieci i młodzieży – </w:t>
      </w:r>
      <w:r w:rsidRPr="00F8558F">
        <w:rPr>
          <w:b/>
          <w:sz w:val="20"/>
          <w:szCs w:val="20"/>
          <w:u w:val="single"/>
        </w:rPr>
        <w:t>LATO 20</w:t>
      </w:r>
      <w:r w:rsidR="00C95D3B" w:rsidRPr="00F8558F">
        <w:rPr>
          <w:b/>
          <w:sz w:val="20"/>
          <w:szCs w:val="20"/>
          <w:u w:val="single"/>
        </w:rPr>
        <w:t>2</w:t>
      </w:r>
      <w:r w:rsidR="00E30218">
        <w:rPr>
          <w:b/>
          <w:sz w:val="20"/>
          <w:szCs w:val="20"/>
          <w:u w:val="single"/>
        </w:rPr>
        <w:t>4</w:t>
      </w:r>
    </w:p>
    <w:p w14:paraId="313CD474" w14:textId="54B94C08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CE1B1F">
        <w:rPr>
          <w:sz w:val="15"/>
          <w:szCs w:val="15"/>
          <w:lang w:bidi="pl-PL"/>
        </w:rPr>
        <w:t xml:space="preserve"> nr 1</w:t>
      </w:r>
      <w:r>
        <w:rPr>
          <w:sz w:val="15"/>
          <w:szCs w:val="15"/>
          <w:lang w:bidi="pl-PL"/>
        </w:rPr>
        <w:t xml:space="preserve">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A89F77B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6CC67E1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B9F336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9E7EFF7" w14:textId="77777777" w:rsidR="00DD1554" w:rsidRDefault="00DD1554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EDBF1C" w14:textId="77777777" w:rsidR="00DD1554" w:rsidRDefault="00DD1554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C949A0" w14:textId="77777777" w:rsidR="00DD1554" w:rsidRDefault="00DD1554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DD1554" w:rsidRPr="00D97AAD" w14:paraId="40D912FB" w14:textId="77777777" w:rsidTr="00DD1554">
        <w:tblPrEx>
          <w:shd w:val="clear" w:color="auto" w:fill="auto"/>
        </w:tblPrEx>
        <w:trPr>
          <w:trHeight w:val="818"/>
        </w:trPr>
        <w:tc>
          <w:tcPr>
            <w:tcW w:w="3845" w:type="dxa"/>
            <w:gridSpan w:val="3"/>
            <w:shd w:val="clear" w:color="auto" w:fill="auto"/>
          </w:tcPr>
          <w:p w14:paraId="4E47FD8A" w14:textId="77777777" w:rsidR="00DD1554" w:rsidRPr="00D97AAD" w:rsidRDefault="00DD1554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3AD685CD" w14:textId="77777777" w:rsidR="00DD1554" w:rsidRPr="00D97AAD" w:rsidRDefault="00DD1554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2D7EE2D" w14:textId="77777777" w:rsidR="00DD1554" w:rsidRPr="00D97AAD" w:rsidRDefault="00DD1554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C11BF01" w14:textId="77777777" w:rsidR="00DD1554" w:rsidRDefault="00DD155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F8E880" w14:textId="77777777" w:rsidR="00DD1554" w:rsidRDefault="00DD1554" w:rsidP="00DD15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FFC30DE" w14:textId="77777777" w:rsidR="00DD1554" w:rsidRDefault="00DD1554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DD1554">
        <w:trPr>
          <w:trHeight w:val="391"/>
        </w:trPr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DD1554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DD1554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DD1554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DD1554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DD1554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DD1554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DD1554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DD1554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DD1554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DD1554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DD1554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DD1554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DD1554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DD1554">
        <w:trPr>
          <w:trHeight w:val="411"/>
        </w:trPr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DD1554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DD1554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DD1554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DD1554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DD1554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DD1554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DD155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DD155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DD155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DD155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DD155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DD1554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DD1554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DD1554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DD1554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DD1554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ADBA12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6C1E666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B0CEB7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7C2228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DD1554">
        <w:trPr>
          <w:trHeight w:val="3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77F397" w14:textId="076AA162" w:rsidR="00AF662F" w:rsidRPr="00DD1554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DD1554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DD1554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DD1554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DD1554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DD1554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DD1554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30C8D421" w14:textId="77777777" w:rsidR="00ED1D2C" w:rsidRPr="00DD155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DD1554">
        <w:rPr>
          <w:rFonts w:asciiTheme="minorHAnsi" w:hAnsiTheme="minorHAnsi" w:cs="Verdana"/>
          <w:color w:val="auto"/>
          <w:sz w:val="22"/>
          <w:szCs w:val="22"/>
        </w:rPr>
        <w:t>1)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ab/>
        <w:t xml:space="preserve">proponowane zadanie publiczne będzie realizowane wyłącznie w zakresie działalności pożytku publicznego </w:t>
      </w:r>
      <w:r w:rsidR="00E40496" w:rsidRPr="00DD1554">
        <w:rPr>
          <w:rFonts w:asciiTheme="minorHAnsi" w:hAnsiTheme="minorHAnsi" w:cs="Verdana"/>
          <w:color w:val="auto"/>
          <w:sz w:val="22"/>
          <w:szCs w:val="22"/>
        </w:rPr>
        <w:br/>
        <w:t>oferenta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(-</w:t>
      </w:r>
      <w:r w:rsidR="00A5704D" w:rsidRPr="00DD1554">
        <w:rPr>
          <w:rFonts w:asciiTheme="minorHAnsi" w:hAnsiTheme="minorHAnsi" w:cs="Verdana"/>
          <w:color w:val="auto"/>
          <w:sz w:val="22"/>
          <w:szCs w:val="22"/>
        </w:rPr>
        <w:t>t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ów);</w:t>
      </w:r>
    </w:p>
    <w:p w14:paraId="237EBB86" w14:textId="4F0E8F9F" w:rsidR="00ED1D2C" w:rsidRPr="00DD155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DD1554">
        <w:rPr>
          <w:rFonts w:asciiTheme="minorHAnsi" w:hAnsiTheme="minorHAnsi" w:cs="Verdana"/>
          <w:color w:val="auto"/>
          <w:sz w:val="22"/>
          <w:szCs w:val="22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D155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DD1554">
        <w:rPr>
          <w:rFonts w:asciiTheme="minorHAnsi" w:hAnsiTheme="minorHAnsi" w:cs="Verdana"/>
          <w:color w:val="auto"/>
          <w:sz w:val="22"/>
          <w:szCs w:val="22"/>
        </w:rPr>
        <w:t>3)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ab/>
        <w:t>oferent*</w:t>
      </w:r>
      <w:r w:rsidR="00AC55C7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DD1554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zobowiązań podatkowych;</w:t>
      </w:r>
    </w:p>
    <w:p w14:paraId="4A7725F5" w14:textId="77777777" w:rsidR="00ED1D2C" w:rsidRPr="00DD155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DD1554">
        <w:rPr>
          <w:rFonts w:asciiTheme="minorHAnsi" w:hAnsiTheme="minorHAnsi" w:cs="Verdana"/>
          <w:color w:val="auto"/>
          <w:sz w:val="22"/>
          <w:szCs w:val="22"/>
        </w:rPr>
        <w:t>4) oferent*</w:t>
      </w:r>
      <w:r w:rsidR="00AC55C7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DD1554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składek na ubezpieczenia społeczne;</w:t>
      </w:r>
    </w:p>
    <w:p w14:paraId="57F803CA" w14:textId="77777777" w:rsidR="00ED1D2C" w:rsidRPr="00DD155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DD1554">
        <w:rPr>
          <w:rFonts w:asciiTheme="minorHAnsi" w:hAnsiTheme="minorHAnsi" w:cs="Verdana"/>
          <w:color w:val="auto"/>
          <w:sz w:val="22"/>
          <w:szCs w:val="22"/>
        </w:rPr>
        <w:t>5)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ab/>
        <w:t>dane zawarte w części I</w:t>
      </w:r>
      <w:r w:rsidR="006E65A5" w:rsidRPr="00DD1554">
        <w:rPr>
          <w:rFonts w:asciiTheme="minorHAnsi" w:hAnsiTheme="minorHAnsi" w:cs="Verdana"/>
          <w:color w:val="auto"/>
          <w:sz w:val="22"/>
          <w:szCs w:val="22"/>
        </w:rPr>
        <w:t>I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Krajowym Rejestrem Sądowym*</w:t>
      </w:r>
      <w:r w:rsidR="00AC55C7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DD155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14:paraId="60B649C7" w14:textId="77777777" w:rsidR="00ED1D2C" w:rsidRPr="00DD155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DD1554">
        <w:rPr>
          <w:rFonts w:asciiTheme="minorHAnsi" w:hAnsiTheme="minorHAnsi" w:cs="Verdana"/>
          <w:color w:val="auto"/>
          <w:sz w:val="22"/>
          <w:szCs w:val="22"/>
        </w:rPr>
        <w:t>6)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ab/>
        <w:t xml:space="preserve">wszystkie </w:t>
      </w:r>
      <w:r w:rsidR="00C65320" w:rsidRPr="00DD1554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 xml:space="preserve">podane w ofercie oraz załącznikach są zgodne z aktualnym stanem prawnym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br/>
        <w:t>i faktycznym;</w:t>
      </w:r>
    </w:p>
    <w:p w14:paraId="4C3938A0" w14:textId="6B14F1E7" w:rsidR="00AF662F" w:rsidRPr="00DD1554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DD1554">
        <w:rPr>
          <w:rFonts w:asciiTheme="minorHAnsi" w:hAnsiTheme="minorHAnsi" w:cs="Verdana"/>
          <w:color w:val="auto"/>
          <w:sz w:val="22"/>
          <w:szCs w:val="22"/>
        </w:rPr>
        <w:t>7)</w:t>
      </w:r>
      <w:r w:rsidR="00F56D0C" w:rsidRPr="00DD1554">
        <w:rPr>
          <w:rFonts w:asciiTheme="minorHAnsi" w:hAnsiTheme="minorHAnsi" w:cs="Verdana"/>
          <w:color w:val="auto"/>
          <w:sz w:val="22"/>
          <w:szCs w:val="22"/>
        </w:rPr>
        <w:tab/>
      </w:r>
      <w:r w:rsidRPr="00DD1554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DD1554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DD1554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DD1554">
        <w:rPr>
          <w:rFonts w:asciiTheme="minorHAnsi" w:hAnsiTheme="minorHAnsi" w:cs="Verdana"/>
          <w:color w:val="auto"/>
          <w:sz w:val="22"/>
          <w:szCs w:val="22"/>
        </w:rPr>
        <w:t xml:space="preserve">z przepisami o ochronie danych osobowych. </w:t>
      </w:r>
    </w:p>
    <w:p w14:paraId="4A3E2A17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0BDD3DE" w14:textId="77777777" w:rsidR="00DD1554" w:rsidRDefault="00DD155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D75A605" w14:textId="77777777" w:rsidR="00DD1554" w:rsidRPr="00D97AAD" w:rsidRDefault="00DD155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DD155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DD155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DD155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01861969" w:rsidR="00E3753A" w:rsidRPr="00DD1554" w:rsidRDefault="00E24FE3" w:rsidP="00DD1554">
      <w:pPr>
        <w:widowControl w:val="0"/>
        <w:autoSpaceDE w:val="0"/>
        <w:autoSpaceDN w:val="0"/>
        <w:adjustRightInd w:val="0"/>
        <w:rPr>
          <w:rFonts w:asciiTheme="minorHAnsi" w:hAnsiTheme="minorHAnsi" w:cs="Verdana"/>
          <w:i/>
          <w:color w:val="auto"/>
          <w:sz w:val="16"/>
          <w:szCs w:val="16"/>
        </w:rPr>
      </w:pPr>
      <w:r w:rsidRPr="00DD1554">
        <w:rPr>
          <w:rFonts w:asciiTheme="minorHAnsi" w:hAnsiTheme="minorHAnsi" w:cs="Verdana"/>
          <w:i/>
          <w:color w:val="auto"/>
          <w:sz w:val="16"/>
          <w:szCs w:val="16"/>
        </w:rPr>
        <w:t>(podpis osoby upoważnionej</w:t>
      </w:r>
      <w:r w:rsidR="00B01A54" w:rsidRPr="00DD1554">
        <w:rPr>
          <w:rFonts w:asciiTheme="minorHAnsi" w:hAnsiTheme="minorHAnsi" w:cs="Verdana"/>
          <w:i/>
          <w:color w:val="auto"/>
          <w:sz w:val="16"/>
          <w:szCs w:val="16"/>
        </w:rPr>
        <w:t xml:space="preserve"> </w:t>
      </w:r>
      <w:r w:rsidRPr="00DD1554">
        <w:rPr>
          <w:rFonts w:asciiTheme="minorHAnsi" w:hAnsiTheme="minorHAnsi" w:cs="Verdana"/>
          <w:i/>
          <w:color w:val="auto"/>
          <w:sz w:val="16"/>
          <w:szCs w:val="16"/>
        </w:rPr>
        <w:t>lub podpisy</w:t>
      </w:r>
    </w:p>
    <w:p w14:paraId="15EA3F82" w14:textId="10897869" w:rsidR="00B01A54" w:rsidRPr="00DD1554" w:rsidRDefault="00E24FE3" w:rsidP="00DD1554">
      <w:pPr>
        <w:widowControl w:val="0"/>
        <w:autoSpaceDE w:val="0"/>
        <w:autoSpaceDN w:val="0"/>
        <w:adjustRightInd w:val="0"/>
        <w:rPr>
          <w:rFonts w:asciiTheme="minorHAnsi" w:hAnsiTheme="minorHAnsi" w:cs="Verdana"/>
          <w:i/>
          <w:color w:val="auto"/>
          <w:sz w:val="16"/>
          <w:szCs w:val="16"/>
        </w:rPr>
      </w:pPr>
      <w:r w:rsidRPr="00DD1554">
        <w:rPr>
          <w:rFonts w:asciiTheme="minorHAnsi" w:hAnsiTheme="minorHAnsi" w:cs="Verdana"/>
          <w:i/>
          <w:color w:val="auto"/>
          <w:sz w:val="16"/>
          <w:szCs w:val="16"/>
        </w:rPr>
        <w:t>osób upoważnionych</w:t>
      </w:r>
      <w:r w:rsidR="00B01A54" w:rsidRPr="00DD1554">
        <w:rPr>
          <w:rFonts w:asciiTheme="minorHAnsi" w:hAnsiTheme="minorHAnsi" w:cs="Verdana"/>
          <w:i/>
          <w:color w:val="auto"/>
          <w:sz w:val="16"/>
          <w:szCs w:val="16"/>
        </w:rPr>
        <w:t xml:space="preserve"> </w:t>
      </w:r>
      <w:r w:rsidRPr="00DD1554">
        <w:rPr>
          <w:rFonts w:asciiTheme="minorHAnsi" w:hAnsiTheme="minorHAnsi" w:cs="Verdana"/>
          <w:i/>
          <w:color w:val="auto"/>
          <w:sz w:val="16"/>
          <w:szCs w:val="16"/>
        </w:rPr>
        <w:t>do składania oświadczeń</w:t>
      </w:r>
    </w:p>
    <w:p w14:paraId="56931E97" w14:textId="77777777" w:rsidR="00E24FE3" w:rsidRPr="00DD1554" w:rsidRDefault="00E24FE3" w:rsidP="00DD1554">
      <w:pPr>
        <w:widowControl w:val="0"/>
        <w:autoSpaceDE w:val="0"/>
        <w:autoSpaceDN w:val="0"/>
        <w:adjustRightInd w:val="0"/>
        <w:rPr>
          <w:rFonts w:asciiTheme="minorHAnsi" w:hAnsiTheme="minorHAnsi" w:cs="Verdana"/>
          <w:i/>
          <w:color w:val="auto"/>
          <w:sz w:val="20"/>
          <w:szCs w:val="20"/>
        </w:rPr>
      </w:pPr>
      <w:r w:rsidRPr="00DD1554">
        <w:rPr>
          <w:rFonts w:asciiTheme="minorHAnsi" w:hAnsiTheme="minorHAnsi" w:cs="Verdana"/>
          <w:i/>
          <w:color w:val="auto"/>
          <w:sz w:val="16"/>
          <w:szCs w:val="16"/>
        </w:rPr>
        <w:t>woli w imieniu</w:t>
      </w:r>
      <w:r w:rsidR="00B01A54" w:rsidRPr="00DD1554">
        <w:rPr>
          <w:rFonts w:asciiTheme="minorHAnsi" w:hAnsiTheme="minorHAnsi" w:cs="Verdana"/>
          <w:i/>
          <w:color w:val="auto"/>
          <w:sz w:val="16"/>
          <w:szCs w:val="16"/>
        </w:rPr>
        <w:t xml:space="preserve"> </w:t>
      </w:r>
      <w:r w:rsidRPr="00DD1554">
        <w:rPr>
          <w:rFonts w:asciiTheme="minorHAnsi" w:hAnsiTheme="minorHAnsi" w:cs="Verdana"/>
          <w:i/>
          <w:color w:val="auto"/>
          <w:sz w:val="16"/>
          <w:szCs w:val="16"/>
        </w:rPr>
        <w:t>oferent</w:t>
      </w:r>
      <w:r w:rsidR="000E6519" w:rsidRPr="00DD1554">
        <w:rPr>
          <w:rFonts w:asciiTheme="minorHAnsi" w:hAnsiTheme="minorHAnsi" w:cs="Verdana"/>
          <w:i/>
          <w:color w:val="auto"/>
          <w:sz w:val="16"/>
          <w:szCs w:val="16"/>
        </w:rPr>
        <w:t>ów</w:t>
      </w:r>
      <w:r w:rsidRPr="00DD1554">
        <w:rPr>
          <w:rFonts w:asciiTheme="minorHAnsi" w:hAnsiTheme="minorHAnsi" w:cs="Verdana"/>
          <w:i/>
          <w:color w:val="auto"/>
          <w:sz w:val="16"/>
          <w:szCs w:val="16"/>
        </w:rPr>
        <w:t>)</w:t>
      </w:r>
    </w:p>
    <w:p w14:paraId="650961D1" w14:textId="04DD0E85" w:rsidR="00BE2E0E" w:rsidRPr="00DD1554" w:rsidRDefault="00BE2E0E" w:rsidP="00DD155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i/>
          <w:color w:val="auto"/>
          <w:sz w:val="20"/>
          <w:szCs w:val="20"/>
        </w:rPr>
      </w:pPr>
    </w:p>
    <w:sectPr w:rsidR="00BE2E0E" w:rsidRPr="00DD1554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2BC19" w14:textId="77777777" w:rsidR="00DE5BA0" w:rsidRDefault="00DE5BA0">
      <w:r>
        <w:separator/>
      </w:r>
    </w:p>
  </w:endnote>
  <w:endnote w:type="continuationSeparator" w:id="0">
    <w:p w14:paraId="421CE856" w14:textId="77777777" w:rsidR="00DE5BA0" w:rsidRDefault="00DE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250B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5B392" w14:textId="77777777" w:rsidR="00DE5BA0" w:rsidRDefault="00DE5BA0">
      <w:r>
        <w:separator/>
      </w:r>
    </w:p>
  </w:footnote>
  <w:footnote w:type="continuationSeparator" w:id="0">
    <w:p w14:paraId="7D341B7D" w14:textId="77777777" w:rsidR="00DE5BA0" w:rsidRDefault="00DE5BA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DC3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5FA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0198"/>
    <w:rsid w:val="000F1B9F"/>
    <w:rsid w:val="000F1C73"/>
    <w:rsid w:val="000F2790"/>
    <w:rsid w:val="000F52F7"/>
    <w:rsid w:val="000F68C3"/>
    <w:rsid w:val="0010028C"/>
    <w:rsid w:val="00100AF3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E34"/>
    <w:rsid w:val="00133B30"/>
    <w:rsid w:val="00133C7E"/>
    <w:rsid w:val="001344B9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CAB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CCE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DE2"/>
    <w:rsid w:val="003232DD"/>
    <w:rsid w:val="00324BE9"/>
    <w:rsid w:val="003250BC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4B8C"/>
    <w:rsid w:val="003455A8"/>
    <w:rsid w:val="00352105"/>
    <w:rsid w:val="00353AA1"/>
    <w:rsid w:val="003548DC"/>
    <w:rsid w:val="00357BB2"/>
    <w:rsid w:val="0036487C"/>
    <w:rsid w:val="00366451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893"/>
    <w:rsid w:val="00427FE7"/>
    <w:rsid w:val="004305B4"/>
    <w:rsid w:val="004310C4"/>
    <w:rsid w:val="00433542"/>
    <w:rsid w:val="0043438B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3144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B64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D8A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037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68DD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B52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4E79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5954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4C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257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51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27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246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3DD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474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6A3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2906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D3B"/>
    <w:rsid w:val="00C961C1"/>
    <w:rsid w:val="00C96862"/>
    <w:rsid w:val="00C97CAB"/>
    <w:rsid w:val="00CA25B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B1F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08B"/>
    <w:rsid w:val="00DC41F5"/>
    <w:rsid w:val="00DC4B73"/>
    <w:rsid w:val="00DC5220"/>
    <w:rsid w:val="00DC6247"/>
    <w:rsid w:val="00DC62A8"/>
    <w:rsid w:val="00DC6B51"/>
    <w:rsid w:val="00DC78AB"/>
    <w:rsid w:val="00DD1554"/>
    <w:rsid w:val="00DD1ADC"/>
    <w:rsid w:val="00DD3E31"/>
    <w:rsid w:val="00DD5DE0"/>
    <w:rsid w:val="00DE1994"/>
    <w:rsid w:val="00DE1D5C"/>
    <w:rsid w:val="00DE3654"/>
    <w:rsid w:val="00DE4742"/>
    <w:rsid w:val="00DE5BA0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0218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1EF3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5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AA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58F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C52BC765-263B-42B6-AE1A-F242506F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9A6F-1DDB-4B17-9DB3-EB6C5391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Grunholz-Łomińska Dorota</cp:lastModifiedBy>
  <cp:revision>23</cp:revision>
  <cp:lastPrinted>2023-04-27T12:17:00Z</cp:lastPrinted>
  <dcterms:created xsi:type="dcterms:W3CDTF">2019-04-17T13:28:00Z</dcterms:created>
  <dcterms:modified xsi:type="dcterms:W3CDTF">2024-04-24T06:56:00Z</dcterms:modified>
</cp:coreProperties>
</file>