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FC219" w14:textId="77777777" w:rsidR="00C01BDC" w:rsidRDefault="00CE1B1F" w:rsidP="00580037">
      <w:pPr>
        <w:rPr>
          <w:sz w:val="20"/>
          <w:szCs w:val="20"/>
        </w:rPr>
      </w:pPr>
      <w:r w:rsidRPr="00C01BDC">
        <w:rPr>
          <w:sz w:val="20"/>
          <w:szCs w:val="20"/>
        </w:rPr>
        <w:t xml:space="preserve">Załącznik nr </w:t>
      </w:r>
      <w:r w:rsidR="00CA25BA" w:rsidRPr="00C01BDC">
        <w:rPr>
          <w:sz w:val="20"/>
          <w:szCs w:val="20"/>
        </w:rPr>
        <w:t>1</w:t>
      </w:r>
      <w:r w:rsidR="00B7021F">
        <w:rPr>
          <w:sz w:val="20"/>
          <w:szCs w:val="20"/>
        </w:rPr>
        <w:t xml:space="preserve"> </w:t>
      </w:r>
    </w:p>
    <w:p w14:paraId="26958BC6" w14:textId="224B412B" w:rsidR="00CA25BA" w:rsidRDefault="00B7021F" w:rsidP="00580037">
      <w:pPr>
        <w:rPr>
          <w:sz w:val="20"/>
          <w:szCs w:val="20"/>
        </w:rPr>
      </w:pPr>
      <w:r>
        <w:rPr>
          <w:sz w:val="20"/>
          <w:szCs w:val="20"/>
        </w:rPr>
        <w:t>do</w:t>
      </w:r>
      <w:r w:rsidR="00580037" w:rsidRPr="00BD3792">
        <w:rPr>
          <w:sz w:val="20"/>
          <w:szCs w:val="20"/>
        </w:rPr>
        <w:t xml:space="preserve"> </w:t>
      </w:r>
      <w:r w:rsidR="00CA25BA">
        <w:rPr>
          <w:sz w:val="20"/>
          <w:szCs w:val="20"/>
        </w:rPr>
        <w:t xml:space="preserve">Ogłoszenia Otwartego Konkursu Ofert </w:t>
      </w:r>
    </w:p>
    <w:p w14:paraId="337C8B1A" w14:textId="2A8E8584" w:rsidR="00923A9C" w:rsidRDefault="009262E4" w:rsidP="00926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Zarządzenie Nr </w:t>
      </w:r>
      <w:r w:rsidR="00287DB9">
        <w:rPr>
          <w:color w:val="000000" w:themeColor="text1"/>
          <w:sz w:val="20"/>
          <w:szCs w:val="20"/>
        </w:rPr>
        <w:t>2353</w:t>
      </w:r>
      <w:r w:rsidRPr="00CD12C3">
        <w:rPr>
          <w:color w:val="000000" w:themeColor="text1"/>
          <w:sz w:val="20"/>
          <w:szCs w:val="20"/>
        </w:rPr>
        <w:t>/</w:t>
      </w:r>
      <w:r w:rsidR="00287DB9">
        <w:rPr>
          <w:color w:val="000000" w:themeColor="text1"/>
          <w:sz w:val="20"/>
          <w:szCs w:val="20"/>
        </w:rPr>
        <w:t>59</w:t>
      </w:r>
      <w:r>
        <w:rPr>
          <w:sz w:val="20"/>
          <w:szCs w:val="20"/>
        </w:rPr>
        <w:t>/202</w:t>
      </w:r>
      <w:r w:rsidR="00287DB9">
        <w:rPr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287DB9">
        <w:rPr>
          <w:sz w:val="20"/>
          <w:szCs w:val="20"/>
        </w:rPr>
        <w:t>Burmistrza Miasta Rumi z dnia 9 lutego 2024</w:t>
      </w:r>
      <w:r>
        <w:rPr>
          <w:sz w:val="20"/>
          <w:szCs w:val="20"/>
        </w:rPr>
        <w:t xml:space="preserve"> roku</w:t>
      </w:r>
      <w:r w:rsidR="00C01BDC">
        <w:rPr>
          <w:sz w:val="20"/>
          <w:szCs w:val="20"/>
        </w:rPr>
        <w:t xml:space="preserve"> </w:t>
      </w:r>
      <w:r>
        <w:rPr>
          <w:sz w:val="20"/>
          <w:szCs w:val="20"/>
        </w:rPr>
        <w:t>w sprawie ogłoszenia Otwartego Konkursu Ofert na realizację zadania publicznego Gminy Miejskiej Rumia w 2024 roku w zakresie pomocy społec</w:t>
      </w:r>
      <w:r w:rsidR="00855C9E">
        <w:rPr>
          <w:sz w:val="20"/>
          <w:szCs w:val="20"/>
        </w:rPr>
        <w:t>znej</w:t>
      </w:r>
      <w:r w:rsidR="00287DB9">
        <w:rPr>
          <w:sz w:val="20"/>
          <w:szCs w:val="20"/>
        </w:rPr>
        <w:t xml:space="preserve">, w tym pomocy rodzinom i osobom w trudnej sytuacji życiowej oraz wyrównywania szans tych osób </w:t>
      </w:r>
      <w:r w:rsidR="00287DB9">
        <w:rPr>
          <w:sz w:val="20"/>
          <w:szCs w:val="20"/>
        </w:rPr>
        <w:br/>
      </w:r>
      <w:bookmarkStart w:id="0" w:name="_GoBack"/>
      <w:bookmarkEnd w:id="0"/>
      <w:r w:rsidR="00287DB9">
        <w:rPr>
          <w:sz w:val="20"/>
          <w:szCs w:val="20"/>
        </w:rPr>
        <w:t>i rodzin.</w:t>
      </w:r>
    </w:p>
    <w:p w14:paraId="27007A0F" w14:textId="4BF12A47" w:rsidR="009262E4" w:rsidRDefault="009262E4" w:rsidP="009262E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DB79D1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A478F3">
        <w:rPr>
          <w:rFonts w:asciiTheme="minorHAnsi" w:eastAsia="Arial" w:hAnsiTheme="minorHAnsi" w:cstheme="minorHAnsi"/>
          <w:bCs/>
        </w:rPr>
        <w:t>t.j.</w:t>
      </w:r>
      <w:r w:rsidR="00317A53" w:rsidRPr="00A92300">
        <w:rPr>
          <w:rFonts w:asciiTheme="minorHAnsi" w:eastAsia="Arial" w:hAnsiTheme="minorHAnsi" w:cstheme="minorHAnsi"/>
          <w:bCs/>
        </w:rPr>
        <w:t>DZ. U. Z</w:t>
      </w:r>
      <w:r w:rsidR="00624AE3">
        <w:rPr>
          <w:rFonts w:asciiTheme="minorHAnsi" w:eastAsia="Arial" w:hAnsiTheme="minorHAnsi" w:cstheme="minorHAnsi"/>
          <w:bCs/>
        </w:rPr>
        <w:t xml:space="preserve"> </w:t>
      </w:r>
      <w:r w:rsidR="00317A53" w:rsidRPr="00A92300">
        <w:rPr>
          <w:rFonts w:asciiTheme="minorHAnsi" w:eastAsia="Arial" w:hAnsiTheme="minorHAnsi" w:cstheme="minorHAnsi"/>
          <w:bCs/>
        </w:rPr>
        <w:t>20</w:t>
      </w:r>
      <w:r w:rsidR="00C95D3B">
        <w:rPr>
          <w:rFonts w:asciiTheme="minorHAnsi" w:eastAsia="Arial" w:hAnsiTheme="minorHAnsi" w:cstheme="minorHAnsi"/>
          <w:bCs/>
        </w:rPr>
        <w:t>2</w:t>
      </w:r>
      <w:r w:rsidR="00A478F3">
        <w:rPr>
          <w:rFonts w:asciiTheme="minorHAnsi" w:eastAsia="Arial" w:hAnsiTheme="minorHAnsi" w:cstheme="minorHAnsi"/>
          <w:bCs/>
        </w:rPr>
        <w:t xml:space="preserve">3 </w:t>
      </w:r>
      <w:r w:rsidR="00317A53" w:rsidRPr="00A92300">
        <w:rPr>
          <w:rFonts w:asciiTheme="minorHAnsi" w:eastAsia="Arial" w:hAnsiTheme="minorHAnsi" w:cstheme="minorHAnsi"/>
          <w:bCs/>
        </w:rPr>
        <w:t xml:space="preserve">R. POZ. </w:t>
      </w:r>
      <w:r w:rsidR="00C95D3B">
        <w:rPr>
          <w:rFonts w:asciiTheme="minorHAnsi" w:eastAsia="Arial" w:hAnsiTheme="minorHAnsi" w:cstheme="minorHAnsi"/>
          <w:bCs/>
        </w:rPr>
        <w:t>57</w:t>
      </w:r>
      <w:r w:rsidR="00A478F3">
        <w:rPr>
          <w:rFonts w:asciiTheme="minorHAnsi" w:eastAsia="Arial" w:hAnsiTheme="minorHAnsi" w:cstheme="minorHAnsi"/>
          <w:bCs/>
        </w:rPr>
        <w:t>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67E29B9A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786458" w14:textId="54AE7868" w:rsidR="00624AE3" w:rsidRDefault="00624AE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4E121C" w14:textId="77777777" w:rsidR="00624AE3" w:rsidRDefault="00624AE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F6F95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8D07BD" w14:textId="77777777" w:rsidR="00F27AE7" w:rsidRDefault="00F27AE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F038CB" w14:textId="77777777" w:rsidR="00F27AE7" w:rsidRDefault="00F27AE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EF12AB" w14:textId="77777777" w:rsidR="00F27AE7" w:rsidRDefault="00F27AE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26DCCD" w14:textId="77777777" w:rsidR="00F27AE7" w:rsidRDefault="00F27AE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E3AE6B" w14:textId="77777777" w:rsidR="00F27AE7" w:rsidRDefault="00F27AE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9E09AC" w14:textId="77777777" w:rsidR="00F27AE7" w:rsidRDefault="00F27AE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932A3B" w14:textId="77777777" w:rsidR="00F27AE7" w:rsidRDefault="00F27AE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3BE5D7C3" w:rsidR="00F27AE7" w:rsidRPr="00D97AAD" w:rsidRDefault="00F27AE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47D986" w14:textId="7270A6AB" w:rsidR="00F27AE7" w:rsidRDefault="00F27AE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B6E8C7" w14:textId="77777777" w:rsidR="00F27AE7" w:rsidRDefault="00F27AE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120D0179"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FE3702" w14:textId="0E90F61C" w:rsidR="00F27AE7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3E545B" w14:textId="74370C22" w:rsidR="00F27AE7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D975D3" w14:textId="778A1B0E" w:rsidR="00F27AE7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3CEE96" w14:textId="2499A5C5" w:rsidR="00F27AE7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792FAA" w14:textId="05264FF9" w:rsidR="00F27AE7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D6B450" w14:textId="2CD02506" w:rsidR="00F27AE7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29275A" w14:textId="6DD78F2B" w:rsidR="00F27AE7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9C5EE8" w14:textId="66F1AE8A" w:rsidR="00F27AE7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C1D02E" w14:textId="065C572C" w:rsidR="00F27AE7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88DA06" w14:textId="77777777" w:rsidR="00F27AE7" w:rsidRPr="00D97AAD" w:rsidRDefault="00F27AE7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6020E401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863BA" w14:textId="77777777" w:rsidR="00241A82" w:rsidRDefault="00241A82">
      <w:r>
        <w:separator/>
      </w:r>
    </w:p>
  </w:endnote>
  <w:endnote w:type="continuationSeparator" w:id="0">
    <w:p w14:paraId="757664DF" w14:textId="77777777" w:rsidR="00241A82" w:rsidRDefault="0024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87DB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8FB4A" w14:textId="77777777" w:rsidR="00241A82" w:rsidRDefault="00241A82">
      <w:r>
        <w:separator/>
      </w:r>
    </w:p>
  </w:footnote>
  <w:footnote w:type="continuationSeparator" w:id="0">
    <w:p w14:paraId="2A5B4A25" w14:textId="77777777" w:rsidR="00241A82" w:rsidRDefault="00241A8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B29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1F66"/>
    <w:rsid w:val="000A2324"/>
    <w:rsid w:val="000A26DB"/>
    <w:rsid w:val="000A3622"/>
    <w:rsid w:val="000A3F63"/>
    <w:rsid w:val="000A7634"/>
    <w:rsid w:val="000B1191"/>
    <w:rsid w:val="000B1348"/>
    <w:rsid w:val="000B1B1B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6E4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A82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DB9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67128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2EE0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29D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459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C60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099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4AE3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5596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A1E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BDB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BA8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5C9E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A9C"/>
    <w:rsid w:val="00923D53"/>
    <w:rsid w:val="009262E4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478F3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021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25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BDC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75C1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0283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922"/>
    <w:rsid w:val="00CC2CC8"/>
    <w:rsid w:val="00CC3F3C"/>
    <w:rsid w:val="00CC6412"/>
    <w:rsid w:val="00CC6503"/>
    <w:rsid w:val="00CC7B82"/>
    <w:rsid w:val="00CD12C3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54B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6852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0A94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580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A12"/>
    <w:rsid w:val="00EF3FD5"/>
    <w:rsid w:val="00EF5B91"/>
    <w:rsid w:val="00EF6381"/>
    <w:rsid w:val="00EF77E0"/>
    <w:rsid w:val="00EF7E0D"/>
    <w:rsid w:val="00F011F7"/>
    <w:rsid w:val="00F0247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27AE7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F8FAB"/>
  <w15:docId w15:val="{6824594A-72B7-4D71-826F-71973A9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BC01-2034-4A2F-86E9-5D592F30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Skrzypczyńska Magdalena</cp:lastModifiedBy>
  <cp:revision>2</cp:revision>
  <cp:lastPrinted>2024-02-12T12:01:00Z</cp:lastPrinted>
  <dcterms:created xsi:type="dcterms:W3CDTF">2024-02-12T12:02:00Z</dcterms:created>
  <dcterms:modified xsi:type="dcterms:W3CDTF">2024-02-12T12:02:00Z</dcterms:modified>
</cp:coreProperties>
</file>