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8BC6" w14:textId="77777777" w:rsidR="00CA25BA" w:rsidRDefault="00CE1B1F" w:rsidP="0058003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 w:rsidR="00CA25BA">
        <w:rPr>
          <w:sz w:val="20"/>
          <w:szCs w:val="20"/>
          <w:u w:val="single"/>
        </w:rPr>
        <w:t>1A</w:t>
      </w:r>
      <w:r w:rsidR="00580037" w:rsidRPr="00BD3792">
        <w:rPr>
          <w:sz w:val="20"/>
          <w:szCs w:val="20"/>
        </w:rPr>
        <w:t xml:space="preserve"> 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1ECC82C1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D7754B">
        <w:rPr>
          <w:b/>
          <w:color w:val="auto"/>
          <w:sz w:val="20"/>
          <w:szCs w:val="20"/>
        </w:rPr>
        <w:t>2207</w:t>
      </w:r>
      <w:r w:rsidR="00A478F3">
        <w:rPr>
          <w:b/>
          <w:color w:val="auto"/>
          <w:sz w:val="20"/>
          <w:szCs w:val="20"/>
        </w:rPr>
        <w:t>/</w:t>
      </w:r>
      <w:r w:rsidR="00D7754B">
        <w:rPr>
          <w:b/>
          <w:color w:val="auto"/>
          <w:sz w:val="20"/>
          <w:szCs w:val="20"/>
        </w:rPr>
        <w:t>450</w:t>
      </w:r>
      <w:bookmarkStart w:id="0" w:name="_GoBack"/>
      <w:bookmarkEnd w:id="0"/>
      <w:r w:rsidR="00580037" w:rsidRPr="003A2EE0">
        <w:rPr>
          <w:b/>
          <w:color w:val="auto"/>
          <w:sz w:val="20"/>
          <w:szCs w:val="20"/>
        </w:rPr>
        <w:t>/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</w:t>
      </w:r>
      <w:r w:rsidR="00A478F3">
        <w:rPr>
          <w:b/>
          <w:color w:val="auto"/>
          <w:sz w:val="20"/>
          <w:szCs w:val="20"/>
        </w:rPr>
        <w:t>3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D7754B">
        <w:rPr>
          <w:b/>
          <w:color w:val="auto"/>
          <w:sz w:val="20"/>
          <w:szCs w:val="20"/>
        </w:rPr>
        <w:t>23</w:t>
      </w:r>
      <w:r w:rsidR="00F02473" w:rsidRPr="00814BA8">
        <w:rPr>
          <w:b/>
          <w:color w:val="auto"/>
          <w:sz w:val="20"/>
          <w:szCs w:val="20"/>
        </w:rPr>
        <w:t xml:space="preserve"> listopada</w:t>
      </w:r>
      <w:r w:rsidR="00B60246" w:rsidRPr="00814BA8">
        <w:rPr>
          <w:b/>
          <w:color w:val="auto"/>
          <w:sz w:val="20"/>
          <w:szCs w:val="20"/>
        </w:rPr>
        <w:t xml:space="preserve"> </w:t>
      </w:r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</w:t>
      </w:r>
      <w:r w:rsidR="00A478F3">
        <w:rPr>
          <w:b/>
          <w:color w:val="auto"/>
          <w:sz w:val="20"/>
          <w:szCs w:val="20"/>
        </w:rPr>
        <w:t>3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414EC8C9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 xml:space="preserve">w sprawie ogłoszenia Otwartego Konkursu Ofert na realizację zadań publicznych Gminy Miejskiej Rumia </w:t>
      </w:r>
      <w:r w:rsidR="00DD0A94">
        <w:rPr>
          <w:sz w:val="20"/>
          <w:szCs w:val="20"/>
          <w:u w:val="single"/>
        </w:rPr>
        <w:br/>
      </w:r>
      <w:r w:rsidRPr="00580037">
        <w:rPr>
          <w:sz w:val="20"/>
          <w:szCs w:val="20"/>
          <w:u w:val="single"/>
        </w:rPr>
        <w:t xml:space="preserve">w </w:t>
      </w:r>
      <w:r w:rsidRPr="00814BA8">
        <w:rPr>
          <w:b/>
          <w:sz w:val="20"/>
          <w:szCs w:val="20"/>
          <w:u w:val="single"/>
        </w:rPr>
        <w:t>20</w:t>
      </w:r>
      <w:r w:rsidR="00C95D3B" w:rsidRPr="00814BA8">
        <w:rPr>
          <w:b/>
          <w:sz w:val="20"/>
          <w:szCs w:val="20"/>
          <w:u w:val="single"/>
        </w:rPr>
        <w:t>2</w:t>
      </w:r>
      <w:r w:rsidR="005B0993">
        <w:rPr>
          <w:b/>
          <w:sz w:val="20"/>
          <w:szCs w:val="20"/>
          <w:u w:val="single"/>
        </w:rPr>
        <w:t>4</w:t>
      </w:r>
      <w:r w:rsidR="00F02473" w:rsidRPr="00814BA8">
        <w:rPr>
          <w:b/>
          <w:sz w:val="20"/>
          <w:szCs w:val="20"/>
          <w:u w:val="single"/>
        </w:rPr>
        <w:t>r</w:t>
      </w:r>
      <w:r w:rsidR="00F02473">
        <w:rPr>
          <w:sz w:val="20"/>
          <w:szCs w:val="20"/>
          <w:u w:val="single"/>
        </w:rPr>
        <w:t xml:space="preserve">. 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F601F6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A478F3">
        <w:rPr>
          <w:rFonts w:asciiTheme="minorHAnsi" w:eastAsia="Arial" w:hAnsiTheme="minorHAnsi" w:cstheme="minorHAnsi"/>
          <w:bCs/>
        </w:rPr>
        <w:t>t.j.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C95D3B">
        <w:rPr>
          <w:rFonts w:asciiTheme="minorHAnsi" w:eastAsia="Arial" w:hAnsiTheme="minorHAnsi" w:cstheme="minorHAnsi"/>
          <w:bCs/>
        </w:rPr>
        <w:t>2</w:t>
      </w:r>
      <w:r w:rsidR="00A478F3">
        <w:rPr>
          <w:rFonts w:asciiTheme="minorHAnsi" w:eastAsia="Arial" w:hAnsiTheme="minorHAnsi" w:cstheme="minorHAnsi"/>
          <w:bCs/>
        </w:rPr>
        <w:t xml:space="preserve">3 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C95D3B">
        <w:rPr>
          <w:rFonts w:asciiTheme="minorHAnsi" w:eastAsia="Arial" w:hAnsiTheme="minorHAnsi" w:cstheme="minorHAnsi"/>
          <w:bCs/>
        </w:rPr>
        <w:t>57</w:t>
      </w:r>
      <w:r w:rsidR="00A478F3">
        <w:rPr>
          <w:rFonts w:asciiTheme="minorHAnsi" w:eastAsia="Arial" w:hAnsiTheme="minorHAnsi" w:cstheme="minorHAnsi"/>
          <w:bCs/>
        </w:rPr>
        <w:t>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63BA" w14:textId="77777777" w:rsidR="00241A82" w:rsidRDefault="00241A82">
      <w:r>
        <w:separator/>
      </w:r>
    </w:p>
  </w:endnote>
  <w:endnote w:type="continuationSeparator" w:id="0">
    <w:p w14:paraId="757664DF" w14:textId="77777777" w:rsidR="00241A82" w:rsidRDefault="002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754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FB4A" w14:textId="77777777" w:rsidR="00241A82" w:rsidRDefault="00241A82">
      <w:r>
        <w:separator/>
      </w:r>
    </w:p>
  </w:footnote>
  <w:footnote w:type="continuationSeparator" w:id="0">
    <w:p w14:paraId="2A5B4A25" w14:textId="77777777" w:rsidR="00241A82" w:rsidRDefault="00241A8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67B29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1F66"/>
    <w:rsid w:val="000A2324"/>
    <w:rsid w:val="000A26DB"/>
    <w:rsid w:val="000A3622"/>
    <w:rsid w:val="000A3F63"/>
    <w:rsid w:val="000A7634"/>
    <w:rsid w:val="000B1191"/>
    <w:rsid w:val="000B1348"/>
    <w:rsid w:val="000B1B1B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6E4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A82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67128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2EE0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29D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459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0993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596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A1E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BDB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4BA8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478F3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25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0283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922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54B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6852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0A94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2A12"/>
    <w:rsid w:val="00EF3FD5"/>
    <w:rsid w:val="00EF5B91"/>
    <w:rsid w:val="00EF6381"/>
    <w:rsid w:val="00EF77E0"/>
    <w:rsid w:val="00EF7E0D"/>
    <w:rsid w:val="00F011F7"/>
    <w:rsid w:val="00F02473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183CF0B0-6D87-41D4-962D-58B8048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C935-6767-427A-B06B-FFDE401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Grunholz-Łomińska Dorota</cp:lastModifiedBy>
  <cp:revision>25</cp:revision>
  <cp:lastPrinted>2023-11-14T11:14:00Z</cp:lastPrinted>
  <dcterms:created xsi:type="dcterms:W3CDTF">2019-04-17T13:28:00Z</dcterms:created>
  <dcterms:modified xsi:type="dcterms:W3CDTF">2023-11-23T07:55:00Z</dcterms:modified>
</cp:coreProperties>
</file>