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10B89" w:rsidRPr="00310B89" w:rsidTr="0068678E">
        <w:tc>
          <w:tcPr>
            <w:tcW w:w="4219" w:type="dxa"/>
            <w:tcBorders>
              <w:bottom w:val="nil"/>
            </w:tcBorders>
          </w:tcPr>
          <w:p w:rsidR="00310B89" w:rsidRPr="00310B89" w:rsidRDefault="00310B89" w:rsidP="00D45D2D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310B89">
              <w:rPr>
                <w:rFonts w:ascii="Arial" w:eastAsia="Times New Roman" w:hAnsi="Arial" w:cs="Arial"/>
                <w:sz w:val="14"/>
                <w:szCs w:val="14"/>
              </w:rPr>
              <w:t xml:space="preserve">Nazwa organu właściwego prowadzącego postępowanie </w:t>
            </w:r>
            <w:r w:rsidR="00FC3DB1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310B89">
              <w:rPr>
                <w:rFonts w:ascii="Arial" w:eastAsia="Times New Roman" w:hAnsi="Arial" w:cs="Arial"/>
                <w:sz w:val="14"/>
                <w:szCs w:val="14"/>
              </w:rPr>
              <w:t>w sprawie świadczenia wychowawczego:</w:t>
            </w:r>
          </w:p>
        </w:tc>
      </w:tr>
      <w:tr w:rsidR="00310B89" w:rsidRPr="00310B89" w:rsidTr="0068678E">
        <w:tc>
          <w:tcPr>
            <w:tcW w:w="4219" w:type="dxa"/>
            <w:tcBorders>
              <w:top w:val="nil"/>
              <w:bottom w:val="single" w:sz="4" w:space="0" w:color="auto"/>
            </w:tcBorders>
          </w:tcPr>
          <w:p w:rsidR="00310B89" w:rsidRPr="00310B89" w:rsidRDefault="00310B89" w:rsidP="00D45D2D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310B8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Gmina Miejska Rumia</w:t>
            </w:r>
          </w:p>
        </w:tc>
      </w:tr>
      <w:tr w:rsidR="00310B89" w:rsidRPr="00310B89" w:rsidTr="0068678E">
        <w:tc>
          <w:tcPr>
            <w:tcW w:w="4219" w:type="dxa"/>
            <w:tcBorders>
              <w:top w:val="single" w:sz="4" w:space="0" w:color="auto"/>
              <w:bottom w:val="nil"/>
            </w:tcBorders>
          </w:tcPr>
          <w:p w:rsidR="00310B89" w:rsidRPr="00310B89" w:rsidRDefault="00310B89" w:rsidP="00D45D2D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310B89">
              <w:rPr>
                <w:rFonts w:ascii="Arial" w:eastAsia="Times New Roman" w:hAnsi="Arial" w:cs="Arial"/>
                <w:sz w:val="14"/>
                <w:szCs w:val="14"/>
              </w:rPr>
              <w:t>Adres:</w:t>
            </w:r>
          </w:p>
        </w:tc>
      </w:tr>
      <w:tr w:rsidR="00310B89" w:rsidRPr="00310B89" w:rsidTr="0068678E">
        <w:tc>
          <w:tcPr>
            <w:tcW w:w="4219" w:type="dxa"/>
            <w:tcBorders>
              <w:top w:val="nil"/>
            </w:tcBorders>
          </w:tcPr>
          <w:p w:rsidR="00310B89" w:rsidRPr="00310B89" w:rsidRDefault="00310B89" w:rsidP="00D45D2D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0B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ul. Sobieskiego 7 </w:t>
            </w:r>
          </w:p>
          <w:p w:rsidR="00310B89" w:rsidRPr="00310B89" w:rsidRDefault="00310B89" w:rsidP="00D45D2D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0B89">
              <w:rPr>
                <w:rFonts w:ascii="Arial" w:eastAsia="Times New Roman" w:hAnsi="Arial" w:cs="Arial"/>
                <w:b/>
                <w:sz w:val="20"/>
                <w:szCs w:val="20"/>
              </w:rPr>
              <w:t>84-230 Rumia</w:t>
            </w:r>
          </w:p>
          <w:p w:rsidR="00310B89" w:rsidRPr="00310B89" w:rsidRDefault="00310B89" w:rsidP="00D45D2D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310B89" w:rsidRDefault="00310B89" w:rsidP="00D45D2D">
      <w:pPr>
        <w:pStyle w:val="Nagwek1"/>
        <w:kinsoku w:val="0"/>
        <w:overflowPunct w:val="0"/>
        <w:spacing w:before="57" w:line="259" w:lineRule="auto"/>
        <w:ind w:right="2662" w:hanging="543"/>
        <w:jc w:val="both"/>
        <w:rPr>
          <w:spacing w:val="-1"/>
        </w:rPr>
      </w:pPr>
    </w:p>
    <w:p w:rsidR="00AD62BE" w:rsidRDefault="00011698" w:rsidP="00D45D2D">
      <w:pPr>
        <w:pStyle w:val="Nagwek1"/>
        <w:kinsoku w:val="0"/>
        <w:overflowPunct w:val="0"/>
        <w:spacing w:before="57" w:line="259" w:lineRule="auto"/>
        <w:ind w:left="3302" w:right="2662"/>
        <w:jc w:val="both"/>
        <w:rPr>
          <w:b w:val="0"/>
          <w:bCs w:val="0"/>
        </w:rPr>
      </w:pPr>
      <w:r>
        <w:rPr>
          <w:spacing w:val="-1"/>
        </w:rPr>
        <w:t>W</w:t>
      </w:r>
      <w:r>
        <w:rPr>
          <w:spacing w:val="1"/>
        </w:rPr>
        <w:t>NI</w:t>
      </w:r>
      <w:r>
        <w:rPr>
          <w:spacing w:val="-1"/>
        </w:rPr>
        <w:t>O</w:t>
      </w:r>
      <w:r>
        <w:rPr>
          <w:spacing w:val="-2"/>
        </w:rPr>
        <w:t>S</w:t>
      </w:r>
      <w:r>
        <w:t>EK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</w:t>
      </w:r>
      <w:r>
        <w:rPr>
          <w:spacing w:val="-3"/>
        </w:rPr>
        <w:t>Z</w:t>
      </w:r>
      <w:r>
        <w:t>YZ</w:t>
      </w:r>
      <w:r>
        <w:rPr>
          <w:spacing w:val="-2"/>
        </w:rPr>
        <w:t>N</w:t>
      </w:r>
      <w:r>
        <w:t>A</w:t>
      </w:r>
      <w:r>
        <w:rPr>
          <w:spacing w:val="-2"/>
        </w:rPr>
        <w:t>N</w:t>
      </w:r>
      <w:r>
        <w:rPr>
          <w:spacing w:val="1"/>
        </w:rPr>
        <w:t>I</w:t>
      </w:r>
      <w:r>
        <w:t>E</w:t>
      </w:r>
      <w:r>
        <w:rPr>
          <w:spacing w:val="-2"/>
        </w:rPr>
        <w:t xml:space="preserve"> S</w:t>
      </w:r>
      <w:r>
        <w:rPr>
          <w:spacing w:val="1"/>
        </w:rPr>
        <w:t>T</w:t>
      </w:r>
      <w:r>
        <w:t>YP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1"/>
        </w:rPr>
        <w:t>U</w:t>
      </w:r>
      <w:r>
        <w:t xml:space="preserve">M </w:t>
      </w:r>
      <w:r>
        <w:rPr>
          <w:spacing w:val="-2"/>
        </w:rPr>
        <w:t>S</w:t>
      </w:r>
      <w:r>
        <w:t>Z</w:t>
      </w:r>
      <w:r>
        <w:rPr>
          <w:spacing w:val="-1"/>
        </w:rPr>
        <w:t>KO</w:t>
      </w:r>
      <w:r>
        <w:rPr>
          <w:spacing w:val="-3"/>
        </w:rPr>
        <w:t>L</w:t>
      </w:r>
      <w:r>
        <w:rPr>
          <w:spacing w:val="1"/>
        </w:rPr>
        <w:t>N</w:t>
      </w:r>
      <w:r>
        <w:rPr>
          <w:spacing w:val="-2"/>
        </w:rPr>
        <w:t>E</w:t>
      </w:r>
      <w:r>
        <w:t>GO</w:t>
      </w:r>
      <w:r>
        <w:rPr>
          <w:rFonts w:ascii="Times New Roman" w:hAnsi="Times New Roman" w:cs="Times New Roman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OK</w:t>
      </w:r>
      <w:r>
        <w:t xml:space="preserve">U </w:t>
      </w:r>
      <w:r>
        <w:rPr>
          <w:spacing w:val="-2"/>
        </w:rPr>
        <w:t>S</w:t>
      </w:r>
      <w:r>
        <w:t>Z</w:t>
      </w:r>
      <w:r>
        <w:rPr>
          <w:spacing w:val="-1"/>
        </w:rPr>
        <w:t>KO</w:t>
      </w:r>
      <w:r>
        <w:t>L</w:t>
      </w:r>
      <w:r>
        <w:rPr>
          <w:spacing w:val="-2"/>
        </w:rPr>
        <w:t>N</w:t>
      </w:r>
      <w:r>
        <w:t>YM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 w:rsidR="000061D1">
        <w:rPr>
          <w:spacing w:val="1"/>
        </w:rPr>
        <w:t>23</w:t>
      </w:r>
      <w:r>
        <w:rPr>
          <w:spacing w:val="-2"/>
        </w:rPr>
        <w:t>/</w:t>
      </w:r>
      <w:r>
        <w:rPr>
          <w:spacing w:val="1"/>
        </w:rPr>
        <w:t>2</w:t>
      </w:r>
      <w:r>
        <w:rPr>
          <w:spacing w:val="-2"/>
        </w:rPr>
        <w:t>0</w:t>
      </w:r>
      <w:r w:rsidR="000061D1">
        <w:rPr>
          <w:spacing w:val="1"/>
        </w:rPr>
        <w:t>24</w:t>
      </w:r>
    </w:p>
    <w:p w:rsidR="00AD62BE" w:rsidRDefault="00AD62BE" w:rsidP="00D45D2D">
      <w:pPr>
        <w:kinsoku w:val="0"/>
        <w:overflowPunct w:val="0"/>
        <w:spacing w:before="2" w:line="100" w:lineRule="exact"/>
        <w:jc w:val="both"/>
        <w:rPr>
          <w:sz w:val="10"/>
          <w:szCs w:val="1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2"/>
        <w:gridCol w:w="3139"/>
      </w:tblGrid>
      <w:tr w:rsidR="00AD62BE">
        <w:trPr>
          <w:trHeight w:hRule="exact" w:val="84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011698" w:rsidP="00D45D2D">
            <w:pPr>
              <w:pStyle w:val="TableParagraph"/>
              <w:kinsoku w:val="0"/>
              <w:overflowPunct w:val="0"/>
              <w:spacing w:line="242" w:lineRule="exact"/>
              <w:ind w:left="102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hAnsi="Calibri" w:cs="Calibri"/>
                <w:sz w:val="20"/>
                <w:szCs w:val="20"/>
              </w:rPr>
              <w:t>ę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naz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ko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oj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op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ie</w:t>
            </w:r>
            <w:r>
              <w:rPr>
                <w:rFonts w:ascii="Calibri" w:hAnsi="Calibri" w:cs="Calibri"/>
                <w:sz w:val="20"/>
                <w:szCs w:val="20"/>
              </w:rPr>
              <w:t>kuna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eg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</w:tr>
      <w:tr w:rsidR="00AD62BE">
        <w:trPr>
          <w:trHeight w:hRule="exact" w:val="84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011698" w:rsidP="00D45D2D">
            <w:pPr>
              <w:pStyle w:val="TableParagraph"/>
              <w:kinsoku w:val="0"/>
              <w:overflowPunct w:val="0"/>
              <w:spacing w:line="242" w:lineRule="exact"/>
              <w:ind w:left="102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hAnsi="Calibri" w:cs="Calibri"/>
                <w:sz w:val="20"/>
                <w:szCs w:val="20"/>
              </w:rPr>
              <w:t>ę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naz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ko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atk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i/</w:t>
            </w:r>
            <w:r>
              <w:rPr>
                <w:rFonts w:ascii="Calibri" w:hAnsi="Calibri" w:cs="Calibri"/>
                <w:sz w:val="20"/>
                <w:szCs w:val="20"/>
              </w:rPr>
              <w:t>op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kuna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eg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</w:tr>
      <w:tr w:rsidR="00AD62BE">
        <w:trPr>
          <w:trHeight w:hRule="exact" w:val="37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011698" w:rsidP="00D45D2D">
            <w:pPr>
              <w:pStyle w:val="TableParagraph"/>
              <w:kinsoku w:val="0"/>
              <w:overflowPunct w:val="0"/>
              <w:spacing w:line="264" w:lineRule="exact"/>
              <w:ind w:left="1"/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ob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ub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j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>ą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ę</w:t>
            </w:r>
          </w:p>
        </w:tc>
      </w:tr>
      <w:tr w:rsidR="00AD62BE">
        <w:trPr>
          <w:trHeight w:hRule="exact" w:val="84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011698" w:rsidP="00D45D2D">
            <w:pPr>
              <w:pStyle w:val="TableParagraph"/>
              <w:kinsoku w:val="0"/>
              <w:overflowPunct w:val="0"/>
              <w:spacing w:line="242" w:lineRule="exact"/>
              <w:ind w:left="102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hAnsi="Calibri" w:cs="Calibri"/>
                <w:sz w:val="20"/>
                <w:szCs w:val="20"/>
              </w:rPr>
              <w:t>ę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naz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ko</w:t>
            </w:r>
          </w:p>
        </w:tc>
      </w:tr>
      <w:tr w:rsidR="00AD62BE">
        <w:trPr>
          <w:trHeight w:hRule="exact" w:val="84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011698" w:rsidP="00D45D2D">
            <w:pPr>
              <w:pStyle w:val="TableParagraph"/>
              <w:kinsoku w:val="0"/>
              <w:overflowPunct w:val="0"/>
              <w:spacing w:line="242" w:lineRule="exact"/>
              <w:ind w:left="102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</w:tr>
      <w:tr w:rsidR="00AD62BE">
        <w:trPr>
          <w:trHeight w:hRule="exact" w:val="840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011698" w:rsidP="00D45D2D">
            <w:pPr>
              <w:pStyle w:val="TableParagraph"/>
              <w:kinsoku w:val="0"/>
              <w:overflowPunct w:val="0"/>
              <w:spacing w:line="242" w:lineRule="exact"/>
              <w:ind w:left="102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ie</w:t>
            </w: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za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zkan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011698" w:rsidP="00D45D2D">
            <w:pPr>
              <w:pStyle w:val="TableParagraph"/>
              <w:kinsoku w:val="0"/>
              <w:overflowPunct w:val="0"/>
              <w:spacing w:line="242" w:lineRule="exact"/>
              <w:ind w:left="102"/>
              <w:jc w:val="both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</w:p>
        </w:tc>
      </w:tr>
    </w:tbl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before="20" w:line="220" w:lineRule="exact"/>
        <w:jc w:val="both"/>
        <w:rPr>
          <w:sz w:val="22"/>
          <w:szCs w:val="22"/>
        </w:rPr>
      </w:pPr>
    </w:p>
    <w:p w:rsidR="00AD62BE" w:rsidRDefault="00011698" w:rsidP="00D45D2D">
      <w:pPr>
        <w:numPr>
          <w:ilvl w:val="0"/>
          <w:numId w:val="3"/>
        </w:numPr>
        <w:tabs>
          <w:tab w:val="left" w:pos="923"/>
        </w:tabs>
        <w:kinsoku w:val="0"/>
        <w:overflowPunct w:val="0"/>
        <w:spacing w:before="56"/>
        <w:ind w:left="543" w:hanging="11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Wno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z</w:t>
      </w:r>
      <w:r>
        <w:rPr>
          <w:rFonts w:ascii="Calibri" w:hAnsi="Calibri" w:cs="Calibri"/>
          <w:b/>
          <w:bCs/>
          <w:sz w:val="22"/>
          <w:szCs w:val="22"/>
        </w:rPr>
        <w:t>ę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p</w:t>
      </w:r>
      <w:r>
        <w:rPr>
          <w:rFonts w:ascii="Calibri" w:hAnsi="Calibri" w:cs="Calibri"/>
          <w:b/>
          <w:bCs/>
          <w:sz w:val="22"/>
          <w:szCs w:val="22"/>
        </w:rPr>
        <w:t>r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z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yz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nan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t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y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pend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u</w:t>
      </w:r>
      <w:r>
        <w:rPr>
          <w:rFonts w:ascii="Calibri" w:hAnsi="Calibri" w:cs="Calibri"/>
          <w:b/>
          <w:bCs/>
          <w:sz w:val="22"/>
          <w:szCs w:val="22"/>
        </w:rPr>
        <w:t>m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z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k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>o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ne</w:t>
      </w:r>
      <w:r>
        <w:rPr>
          <w:rFonts w:ascii="Calibri" w:hAnsi="Calibri" w:cs="Calibri"/>
          <w:b/>
          <w:bCs/>
          <w:sz w:val="22"/>
          <w:szCs w:val="22"/>
        </w:rPr>
        <w:t>go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na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before="11" w:line="260" w:lineRule="exact"/>
        <w:jc w:val="both"/>
        <w:rPr>
          <w:sz w:val="26"/>
          <w:szCs w:val="26"/>
        </w:rPr>
      </w:pPr>
    </w:p>
    <w:p w:rsidR="00AD62BE" w:rsidRDefault="00011698" w:rsidP="00D45D2D">
      <w:pPr>
        <w:pStyle w:val="Tekstpodstawowy"/>
        <w:kinsoku w:val="0"/>
        <w:overflowPunct w:val="0"/>
        <w:ind w:left="216"/>
        <w:jc w:val="both"/>
      </w:pP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t>ę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naz</w:t>
      </w:r>
      <w:r>
        <w:t>w</w:t>
      </w:r>
      <w:r>
        <w:rPr>
          <w:spacing w:val="-1"/>
        </w:rPr>
        <w:t>i</w:t>
      </w:r>
      <w:r>
        <w:t>s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1"/>
        </w:rPr>
        <w:t>zni</w:t>
      </w:r>
      <w:r>
        <w:t>a</w:t>
      </w:r>
    </w:p>
    <w:p w:rsidR="00AD62BE" w:rsidRDefault="00AD62BE" w:rsidP="00D45D2D">
      <w:pPr>
        <w:kinsoku w:val="0"/>
        <w:overflowPunct w:val="0"/>
        <w:spacing w:before="5" w:line="170" w:lineRule="exact"/>
        <w:jc w:val="both"/>
        <w:rPr>
          <w:sz w:val="17"/>
          <w:szCs w:val="17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pStyle w:val="Tekstpodstawowy"/>
        <w:kinsoku w:val="0"/>
        <w:overflowPunct w:val="0"/>
        <w:spacing w:line="574" w:lineRule="auto"/>
        <w:ind w:left="216" w:right="528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3"/>
        </w:rPr>
        <w:t>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3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1"/>
        </w:rPr>
        <w:t>..</w:t>
      </w:r>
      <w:r>
        <w:t>.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Adr</w:t>
      </w:r>
      <w:r>
        <w:t xml:space="preserve">es </w:t>
      </w:r>
      <w:r>
        <w:rPr>
          <w:spacing w:val="-1"/>
        </w:rPr>
        <w:t>za</w:t>
      </w:r>
      <w:r>
        <w:rPr>
          <w:spacing w:val="1"/>
        </w:rPr>
        <w:t>m</w:t>
      </w:r>
      <w:r>
        <w:rPr>
          <w:spacing w:val="-3"/>
        </w:rPr>
        <w:t>i</w:t>
      </w:r>
      <w:r>
        <w:t>es</w:t>
      </w:r>
      <w:r>
        <w:rPr>
          <w:spacing w:val="-1"/>
        </w:rPr>
        <w:t>z</w:t>
      </w:r>
      <w:r>
        <w:t>k</w:t>
      </w:r>
      <w:r>
        <w:rPr>
          <w:spacing w:val="-1"/>
        </w:rPr>
        <w:t>ani</w:t>
      </w:r>
      <w:r>
        <w:t xml:space="preserve">a </w:t>
      </w:r>
      <w:r>
        <w:rPr>
          <w:spacing w:val="-1"/>
        </w:rPr>
        <w:t>u</w:t>
      </w:r>
      <w:r>
        <w:t>c</w:t>
      </w:r>
      <w:r>
        <w:rPr>
          <w:spacing w:val="-1"/>
        </w:rPr>
        <w:t>zni</w:t>
      </w:r>
      <w:r>
        <w:t>a</w:t>
      </w:r>
    </w:p>
    <w:p w:rsidR="00AD62BE" w:rsidRDefault="00011698" w:rsidP="00D45D2D">
      <w:pPr>
        <w:pStyle w:val="Tekstpodstawowy"/>
        <w:kinsoku w:val="0"/>
        <w:overflowPunct w:val="0"/>
        <w:spacing w:line="574" w:lineRule="auto"/>
        <w:ind w:left="216" w:right="142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3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......</w:t>
      </w:r>
      <w:r>
        <w:t>.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S</w:t>
      </w:r>
      <w:r>
        <w:t>EL</w:t>
      </w:r>
    </w:p>
    <w:p w:rsidR="00AD62BE" w:rsidRDefault="00011698" w:rsidP="00D45D2D">
      <w:pPr>
        <w:pStyle w:val="Tekstpodstawowy"/>
        <w:kinsoku w:val="0"/>
        <w:overflowPunct w:val="0"/>
        <w:spacing w:line="572" w:lineRule="auto"/>
        <w:ind w:left="216" w:right="142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3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......</w:t>
      </w:r>
      <w:r>
        <w:t>.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Naz</w:t>
      </w:r>
      <w:r>
        <w:t xml:space="preserve">wa i </w:t>
      </w:r>
      <w:r>
        <w:rPr>
          <w:spacing w:val="-1"/>
        </w:rPr>
        <w:t>adr</w:t>
      </w:r>
      <w:r>
        <w:t>es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-2"/>
        </w:rPr>
        <w:t>o</w:t>
      </w:r>
      <w:r>
        <w:t>ły</w:t>
      </w:r>
    </w:p>
    <w:p w:rsidR="00AD62BE" w:rsidRDefault="00011698" w:rsidP="00D45D2D">
      <w:pPr>
        <w:pStyle w:val="Tekstpodstawowy"/>
        <w:kinsoku w:val="0"/>
        <w:overflowPunct w:val="0"/>
        <w:spacing w:before="2" w:line="574" w:lineRule="auto"/>
        <w:ind w:left="216" w:right="142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3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......</w:t>
      </w:r>
      <w:r>
        <w:t>.</w:t>
      </w:r>
      <w:r>
        <w:rPr>
          <w:rFonts w:ascii="Times New Roman" w:hAnsi="Times New Roman" w:cs="Times New Roman"/>
        </w:rPr>
        <w:t xml:space="preserve"> </w:t>
      </w:r>
      <w:r>
        <w:t>K</w:t>
      </w:r>
      <w:r>
        <w:rPr>
          <w:spacing w:val="-1"/>
        </w:rPr>
        <w:t>la</w:t>
      </w:r>
      <w:r>
        <w:t>sa</w:t>
      </w:r>
    </w:p>
    <w:p w:rsidR="00AD62BE" w:rsidRDefault="00011698" w:rsidP="00D45D2D">
      <w:pPr>
        <w:pStyle w:val="Tekstpodstawowy"/>
        <w:kinsoku w:val="0"/>
        <w:overflowPunct w:val="0"/>
        <w:ind w:left="21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3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.........</w:t>
      </w:r>
      <w:r>
        <w:t>.</w:t>
      </w:r>
    </w:p>
    <w:p w:rsidR="00AD62BE" w:rsidRDefault="00AD62BE" w:rsidP="00D45D2D">
      <w:pPr>
        <w:pStyle w:val="Tekstpodstawowy"/>
        <w:kinsoku w:val="0"/>
        <w:overflowPunct w:val="0"/>
        <w:ind w:left="216"/>
        <w:jc w:val="both"/>
        <w:sectPr w:rsidR="00AD62BE">
          <w:type w:val="continuous"/>
          <w:pgSz w:w="11900" w:h="16840"/>
          <w:pgMar w:top="1080" w:right="920" w:bottom="280" w:left="1200" w:header="708" w:footer="708" w:gutter="0"/>
          <w:cols w:space="708"/>
          <w:noEndnote/>
        </w:sectPr>
      </w:pPr>
    </w:p>
    <w:p w:rsidR="00AD62BE" w:rsidRDefault="00011698" w:rsidP="00D45D2D">
      <w:pPr>
        <w:pStyle w:val="Nagwek1"/>
        <w:numPr>
          <w:ilvl w:val="0"/>
          <w:numId w:val="3"/>
        </w:numPr>
        <w:tabs>
          <w:tab w:val="left" w:pos="1025"/>
        </w:tabs>
        <w:kinsoku w:val="0"/>
        <w:overflowPunct w:val="0"/>
        <w:ind w:left="1025" w:hanging="701"/>
        <w:jc w:val="both"/>
        <w:rPr>
          <w:b w:val="0"/>
          <w:bCs w:val="0"/>
        </w:rPr>
      </w:pPr>
      <w:r>
        <w:lastRenderedPageBreak/>
        <w:t>D</w:t>
      </w:r>
      <w:r>
        <w:rPr>
          <w:spacing w:val="-1"/>
        </w:rPr>
        <w:t>an</w:t>
      </w:r>
      <w:r>
        <w:t>e</w:t>
      </w:r>
      <w:r>
        <w:rPr>
          <w:spacing w:val="-1"/>
        </w:rPr>
        <w:t xml:space="preserve"> u</w:t>
      </w:r>
      <w:r>
        <w:rPr>
          <w:spacing w:val="1"/>
        </w:rPr>
        <w:t>z</w:t>
      </w:r>
      <w:r>
        <w:rPr>
          <w:spacing w:val="-4"/>
        </w:rPr>
        <w:t>a</w:t>
      </w:r>
      <w:r>
        <w:t>s</w:t>
      </w:r>
      <w:r>
        <w:rPr>
          <w:spacing w:val="-1"/>
        </w:rPr>
        <w:t>adn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1"/>
        </w:rPr>
        <w:t>ą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p</w:t>
      </w:r>
      <w:r>
        <w:rPr>
          <w:spacing w:val="-2"/>
        </w:rPr>
        <w:t>rzy</w:t>
      </w:r>
      <w:r>
        <w:rPr>
          <w:spacing w:val="1"/>
        </w:rPr>
        <w:t>z</w:t>
      </w:r>
      <w:r>
        <w:rPr>
          <w:spacing w:val="-1"/>
        </w:rPr>
        <w:t>nan</w:t>
      </w:r>
      <w:r>
        <w:rPr>
          <w:spacing w:val="1"/>
        </w:rPr>
        <w:t>i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ś</w:t>
      </w:r>
      <w:r>
        <w:rPr>
          <w:spacing w:val="1"/>
        </w:rPr>
        <w:t>wi</w:t>
      </w:r>
      <w:r>
        <w:rPr>
          <w:spacing w:val="-1"/>
        </w:rPr>
        <w:t>ad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en</w:t>
      </w:r>
      <w:r>
        <w:rPr>
          <w:spacing w:val="1"/>
        </w:rPr>
        <w:t>i</w:t>
      </w:r>
      <w:r>
        <w:t xml:space="preserve">a </w:t>
      </w:r>
      <w:r>
        <w:rPr>
          <w:spacing w:val="-1"/>
        </w:rPr>
        <w:t>po</w:t>
      </w:r>
      <w:r>
        <w:t>m</w:t>
      </w:r>
      <w:r>
        <w:rPr>
          <w:spacing w:val="-1"/>
        </w:rPr>
        <w:t>o</w:t>
      </w:r>
      <w:r>
        <w:rPr>
          <w:spacing w:val="-2"/>
        </w:rPr>
        <w:t>c</w:t>
      </w:r>
      <w:r>
        <w:t>y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4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ne</w:t>
      </w:r>
      <w:r>
        <w:t>j</w:t>
      </w:r>
    </w:p>
    <w:p w:rsidR="00AD62BE" w:rsidRDefault="00AD62BE" w:rsidP="00D45D2D">
      <w:pPr>
        <w:kinsoku w:val="0"/>
        <w:overflowPunct w:val="0"/>
        <w:spacing w:line="180" w:lineRule="exact"/>
        <w:jc w:val="both"/>
        <w:rPr>
          <w:sz w:val="18"/>
          <w:szCs w:val="18"/>
        </w:rPr>
      </w:pPr>
    </w:p>
    <w:p w:rsidR="00AD62BE" w:rsidRDefault="00011698" w:rsidP="00D45D2D">
      <w:pPr>
        <w:pStyle w:val="Tekstpodstawowy"/>
        <w:kinsoku w:val="0"/>
        <w:overflowPunct w:val="0"/>
        <w:spacing w:line="259" w:lineRule="auto"/>
        <w:ind w:left="116" w:right="110"/>
        <w:jc w:val="both"/>
      </w:pPr>
      <w:r>
        <w:t>T</w:t>
      </w:r>
      <w:r>
        <w:rPr>
          <w:spacing w:val="-1"/>
        </w:rPr>
        <w:t>rudn</w:t>
      </w:r>
      <w:r>
        <w:t>a</w:t>
      </w:r>
      <w:r>
        <w:rPr>
          <w:spacing w:val="38"/>
        </w:rPr>
        <w:t xml:space="preserve"> </w:t>
      </w:r>
      <w:r>
        <w:t>s</w:t>
      </w:r>
      <w:r>
        <w:rPr>
          <w:spacing w:val="1"/>
        </w:rPr>
        <w:t>y</w:t>
      </w:r>
      <w:r>
        <w:t>t</w:t>
      </w:r>
      <w:r>
        <w:rPr>
          <w:spacing w:val="-1"/>
        </w:rPr>
        <w:t>ua</w:t>
      </w:r>
      <w:r>
        <w:t>cja</w:t>
      </w:r>
      <w:r>
        <w:rPr>
          <w:spacing w:val="36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te</w:t>
      </w:r>
      <w:r>
        <w:rPr>
          <w:spacing w:val="-1"/>
        </w:rPr>
        <w:t>rial</w:t>
      </w:r>
      <w:r>
        <w:rPr>
          <w:spacing w:val="-4"/>
        </w:rPr>
        <w:t>n</w:t>
      </w:r>
      <w:r>
        <w:t>a</w:t>
      </w:r>
      <w:r>
        <w:rPr>
          <w:spacing w:val="3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ni</w:t>
      </w:r>
      <w:r>
        <w:t>k</w:t>
      </w:r>
      <w:r>
        <w:rPr>
          <w:spacing w:val="-3"/>
        </w:rPr>
        <w:t>a</w:t>
      </w:r>
      <w:r>
        <w:t>j</w:t>
      </w:r>
      <w:r>
        <w:rPr>
          <w:spacing w:val="-1"/>
        </w:rPr>
        <w:t>ą</w:t>
      </w:r>
      <w:r>
        <w:t>ca</w:t>
      </w:r>
      <w:r>
        <w:rPr>
          <w:spacing w:val="39"/>
        </w:rPr>
        <w:t xml:space="preserve"> </w:t>
      </w:r>
      <w:r>
        <w:t>z</w:t>
      </w:r>
      <w:r>
        <w:rPr>
          <w:spacing w:val="38"/>
        </w:rPr>
        <w:t xml:space="preserve"> </w:t>
      </w:r>
      <w:r>
        <w:rPr>
          <w:spacing w:val="-1"/>
        </w:rPr>
        <w:t>ni</w:t>
      </w:r>
      <w:r>
        <w:t>sk</w:t>
      </w:r>
      <w:r>
        <w:rPr>
          <w:spacing w:val="-3"/>
        </w:rPr>
        <w:t>i</w:t>
      </w:r>
      <w:r>
        <w:t>ch</w:t>
      </w:r>
      <w:r>
        <w:rPr>
          <w:spacing w:val="3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ó</w:t>
      </w:r>
      <w:r>
        <w:t>w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ę</w:t>
      </w:r>
      <w:r>
        <w:rPr>
          <w:spacing w:val="39"/>
        </w:rPr>
        <w:t xml:space="preserve"> </w:t>
      </w:r>
      <w:r>
        <w:t>w</w:t>
      </w:r>
      <w:r>
        <w:rPr>
          <w:spacing w:val="3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dz</w:t>
      </w:r>
      <w:r>
        <w:rPr>
          <w:spacing w:val="-3"/>
        </w:rPr>
        <w:t>i</w:t>
      </w:r>
      <w:r>
        <w:rPr>
          <w:spacing w:val="-1"/>
        </w:rPr>
        <w:t>ni</w:t>
      </w:r>
      <w:r>
        <w:t>e</w:t>
      </w:r>
      <w:r>
        <w:rPr>
          <w:spacing w:val="40"/>
        </w:rPr>
        <w:t xml:space="preserve"> </w:t>
      </w:r>
      <w:r>
        <w:t>w</w:t>
      </w:r>
      <w:r>
        <w:rPr>
          <w:spacing w:val="39"/>
        </w:rPr>
        <w:t xml:space="preserve"> </w:t>
      </w:r>
      <w:r>
        <w:t>s</w:t>
      </w:r>
      <w:r>
        <w:rPr>
          <w:spacing w:val="-1"/>
        </w:rPr>
        <w:t>z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1"/>
        </w:rPr>
        <w:t>ln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1"/>
        </w:rPr>
        <w:t>i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gd</w:t>
      </w:r>
      <w:r>
        <w:t>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dzini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y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1"/>
        </w:rPr>
        <w:t>pu</w:t>
      </w:r>
      <w:r>
        <w:t>je:</w:t>
      </w:r>
    </w:p>
    <w:p w:rsidR="00AD62BE" w:rsidRDefault="00011698" w:rsidP="00D45D2D">
      <w:pPr>
        <w:kinsoku w:val="0"/>
        <w:overflowPunct w:val="0"/>
        <w:spacing w:before="2"/>
        <w:ind w:left="11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pacing w:val="-1"/>
          <w:sz w:val="20"/>
          <w:szCs w:val="20"/>
        </w:rPr>
        <w:t>wy</w:t>
      </w:r>
      <w:r>
        <w:rPr>
          <w:rFonts w:ascii="Calibri" w:hAnsi="Calibri" w:cs="Calibri"/>
          <w:i/>
          <w:iCs/>
          <w:sz w:val="20"/>
          <w:szCs w:val="20"/>
        </w:rPr>
        <w:t>b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i/>
          <w:iCs/>
          <w:sz w:val="20"/>
          <w:szCs w:val="20"/>
        </w:rPr>
        <w:t>ane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uza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sz w:val="20"/>
          <w:szCs w:val="20"/>
        </w:rPr>
        <w:t>adn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>
        <w:rPr>
          <w:rFonts w:ascii="Calibri" w:hAnsi="Calibri" w:cs="Calibri"/>
          <w:i/>
          <w:iCs/>
          <w:sz w:val="20"/>
          <w:szCs w:val="20"/>
        </w:rPr>
        <w:t>n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zazna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c</w:t>
      </w:r>
      <w:r>
        <w:rPr>
          <w:rFonts w:ascii="Calibri" w:hAnsi="Calibri" w:cs="Calibri"/>
          <w:i/>
          <w:iCs/>
          <w:sz w:val="20"/>
          <w:szCs w:val="20"/>
        </w:rPr>
        <w:t>z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y</w:t>
      </w:r>
      <w:r>
        <w:rPr>
          <w:rFonts w:ascii="Calibri" w:hAnsi="Calibri" w:cs="Calibri"/>
          <w:i/>
          <w:iCs/>
          <w:sz w:val="20"/>
          <w:szCs w:val="20"/>
        </w:rPr>
        <w:t>ć</w:t>
      </w:r>
      <w:r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i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>
        <w:rPr>
          <w:rFonts w:ascii="Calibri" w:hAnsi="Calibri" w:cs="Calibri"/>
          <w:i/>
          <w:iCs/>
          <w:sz w:val="20"/>
          <w:szCs w:val="20"/>
        </w:rPr>
        <w:t>k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śli</w:t>
      </w:r>
      <w:r>
        <w:rPr>
          <w:rFonts w:ascii="Calibri" w:hAnsi="Calibri" w:cs="Calibri"/>
          <w:i/>
          <w:iCs/>
          <w:sz w:val="20"/>
          <w:szCs w:val="20"/>
        </w:rPr>
        <w:t>ć</w:t>
      </w:r>
      <w:r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sz w:val="20"/>
          <w:szCs w:val="20"/>
        </w:rPr>
        <w:t>z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c</w:t>
      </w:r>
      <w:r>
        <w:rPr>
          <w:rFonts w:ascii="Calibri" w:hAnsi="Calibri" w:cs="Calibri"/>
          <w:i/>
          <w:iCs/>
          <w:sz w:val="20"/>
          <w:szCs w:val="20"/>
        </w:rPr>
        <w:t>z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>
        <w:rPr>
          <w:rFonts w:ascii="Calibri" w:hAnsi="Calibri" w:cs="Calibri"/>
          <w:i/>
          <w:iCs/>
          <w:sz w:val="20"/>
          <w:szCs w:val="20"/>
        </w:rPr>
        <w:t>g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óło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w</w:t>
      </w:r>
      <w:r>
        <w:rPr>
          <w:rFonts w:ascii="Calibri" w:hAnsi="Calibri" w:cs="Calibri"/>
          <w:i/>
          <w:iCs/>
          <w:sz w:val="20"/>
          <w:szCs w:val="20"/>
        </w:rPr>
        <w:t>o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w</w:t>
      </w:r>
      <w:r>
        <w:rPr>
          <w:rFonts w:ascii="Calibri" w:hAnsi="Calibri" w:cs="Calibri"/>
          <w:i/>
          <w:i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wy</w:t>
      </w:r>
      <w:r>
        <w:rPr>
          <w:rFonts w:ascii="Calibri" w:hAnsi="Calibri" w:cs="Calibri"/>
          <w:i/>
          <w:iCs/>
          <w:sz w:val="20"/>
          <w:szCs w:val="20"/>
        </w:rPr>
        <w:t>k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i/>
          <w:iCs/>
          <w:sz w:val="20"/>
          <w:szCs w:val="20"/>
        </w:rPr>
        <w:t>opk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w</w:t>
      </w:r>
      <w:r>
        <w:rPr>
          <w:rFonts w:ascii="Calibri" w:hAnsi="Calibri" w:cs="Calibri"/>
          <w:i/>
          <w:iCs/>
          <w:sz w:val="20"/>
          <w:szCs w:val="20"/>
        </w:rPr>
        <w:t>an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y</w:t>
      </w:r>
      <w:r>
        <w:rPr>
          <w:rFonts w:ascii="Calibri" w:hAnsi="Calibri" w:cs="Calibri"/>
          <w:i/>
          <w:iCs/>
          <w:sz w:val="20"/>
          <w:szCs w:val="20"/>
        </w:rPr>
        <w:t>m</w:t>
      </w:r>
      <w:r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m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>
        <w:rPr>
          <w:rFonts w:ascii="Calibri" w:hAnsi="Calibri" w:cs="Calibri"/>
          <w:i/>
          <w:iCs/>
          <w:sz w:val="20"/>
          <w:szCs w:val="20"/>
        </w:rPr>
        <w:t>ej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c</w:t>
      </w:r>
      <w:r>
        <w:rPr>
          <w:rFonts w:ascii="Calibri" w:hAnsi="Calibri" w:cs="Calibri"/>
          <w:i/>
          <w:iCs/>
          <w:sz w:val="20"/>
          <w:szCs w:val="20"/>
        </w:rPr>
        <w:t>u</w:t>
      </w:r>
    </w:p>
    <w:p w:rsidR="00AD62BE" w:rsidRDefault="00011698" w:rsidP="00D45D2D">
      <w:pPr>
        <w:pStyle w:val="Tekstpodstawowy"/>
        <w:tabs>
          <w:tab w:val="left" w:pos="823"/>
        </w:tabs>
        <w:kinsoku w:val="0"/>
        <w:overflowPunct w:val="0"/>
        <w:spacing w:before="39"/>
        <w:jc w:val="both"/>
        <w:rPr>
          <w:w w:val="95"/>
        </w:rPr>
      </w:pPr>
      <w:r>
        <w:rPr>
          <w:rFonts w:ascii="Anivers" w:hAnsi="Anivers" w:cs="Anivers"/>
          <w:w w:val="95"/>
          <w:sz w:val="24"/>
          <w:szCs w:val="24"/>
        </w:rPr>
        <w:t>D</w:t>
      </w:r>
      <w:r>
        <w:rPr>
          <w:rFonts w:ascii="Anivers" w:hAnsi="Anivers" w:cs="Anivers"/>
          <w:w w:val="95"/>
          <w:sz w:val="24"/>
          <w:szCs w:val="24"/>
        </w:rPr>
        <w:tab/>
      </w:r>
      <w:r>
        <w:rPr>
          <w:spacing w:val="-1"/>
          <w:w w:val="95"/>
        </w:rPr>
        <w:t>b</w:t>
      </w:r>
      <w:r>
        <w:rPr>
          <w:w w:val="95"/>
        </w:rPr>
        <w:t>e</w:t>
      </w:r>
      <w:r>
        <w:rPr>
          <w:spacing w:val="-1"/>
          <w:w w:val="95"/>
        </w:rPr>
        <w:t>zr</w:t>
      </w:r>
      <w:r>
        <w:rPr>
          <w:w w:val="95"/>
        </w:rPr>
        <w:t>o</w:t>
      </w:r>
      <w:r>
        <w:rPr>
          <w:spacing w:val="-1"/>
          <w:w w:val="95"/>
        </w:rPr>
        <w:t>b</w:t>
      </w:r>
      <w:r>
        <w:rPr>
          <w:w w:val="95"/>
        </w:rPr>
        <w:t>oc</w:t>
      </w:r>
      <w:r>
        <w:rPr>
          <w:spacing w:val="-3"/>
          <w:w w:val="95"/>
        </w:rPr>
        <w:t>i</w:t>
      </w:r>
      <w:r>
        <w:rPr>
          <w:w w:val="95"/>
        </w:rPr>
        <w:t>e</w:t>
      </w:r>
    </w:p>
    <w:p w:rsidR="00AD62BE" w:rsidRDefault="00011698" w:rsidP="00D45D2D">
      <w:pPr>
        <w:pStyle w:val="Tekstpodstawowy"/>
        <w:kinsoku w:val="0"/>
        <w:overflowPunct w:val="0"/>
        <w:spacing w:line="256" w:lineRule="exact"/>
        <w:ind w:left="83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..............</w:t>
      </w:r>
      <w:r>
        <w:rPr>
          <w:spacing w:val="1"/>
        </w:rPr>
        <w:t>.</w:t>
      </w:r>
      <w:r>
        <w:rPr>
          <w:spacing w:val="-1"/>
        </w:rPr>
        <w:t>..</w:t>
      </w:r>
      <w:r>
        <w:rPr>
          <w:spacing w:val="4"/>
        </w:rPr>
        <w:t>.</w:t>
      </w:r>
      <w:r>
        <w:rPr>
          <w:spacing w:val="-1"/>
        </w:rPr>
        <w:t>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</w:t>
      </w:r>
      <w:r>
        <w:rPr>
          <w:spacing w:val="1"/>
        </w:rPr>
        <w:t>.</w:t>
      </w:r>
      <w:r>
        <w:rPr>
          <w:spacing w:val="-1"/>
        </w:rPr>
        <w:t>.........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</w:t>
      </w:r>
      <w:r>
        <w:t>.</w:t>
      </w:r>
    </w:p>
    <w:p w:rsidR="00AD62BE" w:rsidRDefault="00011698" w:rsidP="00D45D2D">
      <w:pPr>
        <w:pStyle w:val="Tekstpodstawowy"/>
        <w:tabs>
          <w:tab w:val="left" w:pos="823"/>
        </w:tabs>
        <w:kinsoku w:val="0"/>
        <w:overflowPunct w:val="0"/>
        <w:spacing w:before="24"/>
        <w:jc w:val="both"/>
        <w:rPr>
          <w:w w:val="95"/>
        </w:rPr>
      </w:pPr>
      <w:r>
        <w:rPr>
          <w:rFonts w:ascii="Anivers" w:hAnsi="Anivers" w:cs="Anivers"/>
          <w:w w:val="95"/>
          <w:sz w:val="24"/>
          <w:szCs w:val="24"/>
        </w:rPr>
        <w:t>D</w:t>
      </w:r>
      <w:r>
        <w:rPr>
          <w:rFonts w:ascii="Anivers" w:hAnsi="Anivers" w:cs="Anivers"/>
          <w:w w:val="95"/>
          <w:sz w:val="24"/>
          <w:szCs w:val="24"/>
        </w:rPr>
        <w:tab/>
      </w:r>
      <w:r>
        <w:rPr>
          <w:spacing w:val="-1"/>
          <w:w w:val="95"/>
        </w:rPr>
        <w:t>ni</w:t>
      </w:r>
      <w:r>
        <w:rPr>
          <w:w w:val="95"/>
        </w:rPr>
        <w:t>e</w:t>
      </w:r>
      <w:r>
        <w:rPr>
          <w:spacing w:val="-1"/>
          <w:w w:val="95"/>
        </w:rPr>
        <w:t>p</w:t>
      </w:r>
      <w:r>
        <w:rPr>
          <w:w w:val="95"/>
        </w:rPr>
        <w:t>eł</w:t>
      </w:r>
      <w:r>
        <w:rPr>
          <w:spacing w:val="-1"/>
          <w:w w:val="95"/>
        </w:rPr>
        <w:t>n</w:t>
      </w:r>
      <w:r>
        <w:rPr>
          <w:w w:val="95"/>
        </w:rPr>
        <w:t>os</w:t>
      </w:r>
      <w:r>
        <w:rPr>
          <w:spacing w:val="-1"/>
          <w:w w:val="95"/>
        </w:rPr>
        <w:t>pr</w:t>
      </w:r>
      <w:r>
        <w:rPr>
          <w:spacing w:val="-3"/>
          <w:w w:val="95"/>
        </w:rPr>
        <w:t>a</w:t>
      </w:r>
      <w:r>
        <w:rPr>
          <w:w w:val="95"/>
        </w:rPr>
        <w:t>w</w:t>
      </w:r>
      <w:r>
        <w:rPr>
          <w:spacing w:val="-1"/>
          <w:w w:val="95"/>
        </w:rPr>
        <w:t>n</w:t>
      </w:r>
      <w:r>
        <w:rPr>
          <w:w w:val="95"/>
        </w:rPr>
        <w:t>o</w:t>
      </w:r>
      <w:r>
        <w:rPr>
          <w:spacing w:val="-3"/>
          <w:w w:val="95"/>
        </w:rPr>
        <w:t>ś</w:t>
      </w:r>
      <w:r>
        <w:rPr>
          <w:w w:val="95"/>
        </w:rPr>
        <w:t>ć</w:t>
      </w:r>
    </w:p>
    <w:p w:rsidR="00AD62BE" w:rsidRDefault="00011698" w:rsidP="00D45D2D">
      <w:pPr>
        <w:pStyle w:val="Tekstpodstawowy"/>
        <w:kinsoku w:val="0"/>
        <w:overflowPunct w:val="0"/>
        <w:spacing w:line="259" w:lineRule="exact"/>
        <w:ind w:left="83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1"/>
        </w:rPr>
        <w:t>................</w:t>
      </w:r>
      <w:r>
        <w:rPr>
          <w:spacing w:val="4"/>
        </w:rPr>
        <w:t>.</w:t>
      </w:r>
      <w:r>
        <w:rPr>
          <w:spacing w:val="-1"/>
        </w:rPr>
        <w:t>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</w:t>
      </w:r>
      <w:r>
        <w:rPr>
          <w:spacing w:val="1"/>
        </w:rPr>
        <w:t>.</w:t>
      </w:r>
      <w:r>
        <w:rPr>
          <w:spacing w:val="-1"/>
        </w:rPr>
        <w:t>.........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</w:t>
      </w:r>
      <w:r>
        <w:t>.</w:t>
      </w:r>
    </w:p>
    <w:p w:rsidR="00AD62BE" w:rsidRDefault="00011698" w:rsidP="00D45D2D">
      <w:pPr>
        <w:pStyle w:val="Tekstpodstawowy"/>
        <w:tabs>
          <w:tab w:val="left" w:pos="823"/>
        </w:tabs>
        <w:kinsoku w:val="0"/>
        <w:overflowPunct w:val="0"/>
        <w:spacing w:before="22"/>
        <w:jc w:val="both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rPr>
          <w:spacing w:val="-1"/>
        </w:rPr>
        <w:t>d</w:t>
      </w:r>
      <w:r>
        <w:t>ł</w:t>
      </w:r>
      <w:r>
        <w:rPr>
          <w:spacing w:val="-1"/>
        </w:rPr>
        <w:t>u</w:t>
      </w:r>
      <w:r>
        <w:rPr>
          <w:spacing w:val="-3"/>
        </w:rPr>
        <w:t>g</w:t>
      </w:r>
      <w:r>
        <w:rPr>
          <w:spacing w:val="1"/>
        </w:rPr>
        <w:t>o</w:t>
      </w:r>
      <w:r>
        <w:t>t</w:t>
      </w:r>
      <w:r>
        <w:rPr>
          <w:spacing w:val="-3"/>
        </w:rPr>
        <w:t>r</w:t>
      </w:r>
      <w:r>
        <w:t>w</w:t>
      </w:r>
      <w:r>
        <w:rPr>
          <w:spacing w:val="-1"/>
        </w:rPr>
        <w:t>a</w:t>
      </w:r>
      <w:r>
        <w:t>ła</w:t>
      </w:r>
      <w:r>
        <w:rPr>
          <w:spacing w:val="-3"/>
        </w:rPr>
        <w:t xml:space="preserve"> </w:t>
      </w:r>
      <w:r w:rsidR="00FC3DB1">
        <w:rPr>
          <w:spacing w:val="-3"/>
        </w:rPr>
        <w:t xml:space="preserve">lub ciężka 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b</w:t>
      </w:r>
      <w:r>
        <w:t>a</w:t>
      </w:r>
      <w:r w:rsidR="00FC3DB1">
        <w:t xml:space="preserve"> </w:t>
      </w:r>
    </w:p>
    <w:p w:rsidR="00AD62BE" w:rsidRDefault="00011698" w:rsidP="00D45D2D">
      <w:pPr>
        <w:pStyle w:val="Tekstpodstawowy"/>
        <w:kinsoku w:val="0"/>
        <w:overflowPunct w:val="0"/>
        <w:spacing w:line="259" w:lineRule="exact"/>
        <w:ind w:left="83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6"/>
        </w:rPr>
        <w:t>…</w:t>
      </w:r>
      <w:r>
        <w:rPr>
          <w:spacing w:val="-1"/>
        </w:rPr>
        <w:t>..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</w:t>
      </w:r>
      <w:r>
        <w:t>.</w:t>
      </w:r>
    </w:p>
    <w:p w:rsidR="00AD62BE" w:rsidRDefault="00011698" w:rsidP="00D45D2D">
      <w:pPr>
        <w:pStyle w:val="Tekstpodstawowy"/>
        <w:tabs>
          <w:tab w:val="left" w:pos="823"/>
        </w:tabs>
        <w:kinsoku w:val="0"/>
        <w:overflowPunct w:val="0"/>
        <w:spacing w:before="22"/>
        <w:jc w:val="both"/>
        <w:rPr>
          <w:w w:val="95"/>
        </w:rPr>
      </w:pPr>
      <w:r>
        <w:rPr>
          <w:rFonts w:ascii="Anivers" w:hAnsi="Anivers" w:cs="Anivers"/>
          <w:w w:val="95"/>
          <w:sz w:val="24"/>
          <w:szCs w:val="24"/>
        </w:rPr>
        <w:t>D</w:t>
      </w:r>
      <w:r>
        <w:rPr>
          <w:rFonts w:ascii="Anivers" w:hAnsi="Anivers" w:cs="Anivers"/>
          <w:w w:val="95"/>
          <w:sz w:val="24"/>
          <w:szCs w:val="24"/>
        </w:rPr>
        <w:tab/>
      </w:r>
      <w:r>
        <w:rPr>
          <w:w w:val="95"/>
        </w:rPr>
        <w:t>w</w:t>
      </w:r>
      <w:r>
        <w:rPr>
          <w:spacing w:val="-1"/>
          <w:w w:val="95"/>
        </w:rPr>
        <w:t>i</w:t>
      </w:r>
      <w:r>
        <w:rPr>
          <w:w w:val="95"/>
        </w:rPr>
        <w:t>e</w:t>
      </w:r>
      <w:r>
        <w:rPr>
          <w:spacing w:val="-1"/>
          <w:w w:val="95"/>
        </w:rPr>
        <w:t>l</w:t>
      </w:r>
      <w:r>
        <w:rPr>
          <w:w w:val="95"/>
        </w:rPr>
        <w:t>o</w:t>
      </w:r>
      <w:r>
        <w:rPr>
          <w:spacing w:val="-1"/>
          <w:w w:val="95"/>
        </w:rPr>
        <w:t>dzi</w:t>
      </w:r>
      <w:r>
        <w:rPr>
          <w:spacing w:val="-2"/>
          <w:w w:val="95"/>
        </w:rPr>
        <w:t>e</w:t>
      </w:r>
      <w:r>
        <w:rPr>
          <w:w w:val="95"/>
        </w:rPr>
        <w:t>t</w:t>
      </w:r>
      <w:r>
        <w:rPr>
          <w:spacing w:val="-1"/>
          <w:w w:val="95"/>
        </w:rPr>
        <w:t>n</w:t>
      </w:r>
      <w:r>
        <w:rPr>
          <w:w w:val="95"/>
        </w:rPr>
        <w:t>o</w:t>
      </w:r>
      <w:r>
        <w:rPr>
          <w:spacing w:val="-3"/>
          <w:w w:val="95"/>
        </w:rPr>
        <w:t>ś</w:t>
      </w:r>
      <w:r>
        <w:rPr>
          <w:w w:val="95"/>
        </w:rPr>
        <w:t>ć</w:t>
      </w:r>
    </w:p>
    <w:p w:rsidR="00AD62BE" w:rsidRDefault="00011698" w:rsidP="00D45D2D">
      <w:pPr>
        <w:pStyle w:val="Tekstpodstawowy"/>
        <w:kinsoku w:val="0"/>
        <w:overflowPunct w:val="0"/>
        <w:spacing w:line="259" w:lineRule="exact"/>
        <w:ind w:left="83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1"/>
        </w:rPr>
        <w:t>..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3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..</w:t>
      </w:r>
      <w:r>
        <w:t>.</w:t>
      </w:r>
    </w:p>
    <w:p w:rsidR="00AD62BE" w:rsidRDefault="00011698" w:rsidP="00D45D2D">
      <w:pPr>
        <w:pStyle w:val="Tekstpodstawowy"/>
        <w:tabs>
          <w:tab w:val="left" w:pos="823"/>
        </w:tabs>
        <w:kinsoku w:val="0"/>
        <w:overflowPunct w:val="0"/>
        <w:spacing w:before="24"/>
        <w:jc w:val="both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 w:rsidR="00FC3DB1">
        <w:rPr>
          <w:spacing w:val="-1"/>
        </w:rPr>
        <w:t>bezradność w sprawach</w:t>
      </w:r>
      <w:r>
        <w:rPr>
          <w:spacing w:val="1"/>
        </w:rPr>
        <w:t xml:space="preserve"> o</w:t>
      </w:r>
      <w:r>
        <w:rPr>
          <w:spacing w:val="-1"/>
        </w:rPr>
        <w:t>p</w:t>
      </w:r>
      <w:r>
        <w:rPr>
          <w:spacing w:val="-3"/>
        </w:rPr>
        <w:t>i</w:t>
      </w:r>
      <w:r>
        <w:t>ek</w:t>
      </w:r>
      <w:r>
        <w:rPr>
          <w:spacing w:val="-1"/>
        </w:rPr>
        <w:t>uń</w:t>
      </w:r>
      <w:r>
        <w:t>c</w:t>
      </w:r>
      <w:r>
        <w:rPr>
          <w:spacing w:val="-1"/>
        </w:rPr>
        <w:t>z</w:t>
      </w:r>
      <w:r>
        <w:t>o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y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3"/>
        </w:rPr>
        <w:t>a</w:t>
      </w:r>
      <w:r w:rsidR="00FC3DB1">
        <w:t>wczych i prowadzeniu gospodarstwa domowego</w:t>
      </w:r>
    </w:p>
    <w:p w:rsidR="00AD62BE" w:rsidRDefault="00011698" w:rsidP="00D45D2D">
      <w:pPr>
        <w:pStyle w:val="Tekstpodstawowy"/>
        <w:kinsoku w:val="0"/>
        <w:overflowPunct w:val="0"/>
        <w:spacing w:line="256" w:lineRule="exact"/>
        <w:ind w:left="83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</w:t>
      </w:r>
      <w:r>
        <w:rPr>
          <w:spacing w:val="4"/>
        </w:rPr>
        <w:t>.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..</w:t>
      </w:r>
      <w:r>
        <w:t>.</w:t>
      </w:r>
    </w:p>
    <w:p w:rsidR="00AD62BE" w:rsidRDefault="00011698" w:rsidP="00D45D2D">
      <w:pPr>
        <w:pStyle w:val="Tekstpodstawowy"/>
        <w:tabs>
          <w:tab w:val="left" w:pos="823"/>
        </w:tabs>
        <w:kinsoku w:val="0"/>
        <w:overflowPunct w:val="0"/>
        <w:spacing w:before="24"/>
        <w:jc w:val="both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rPr>
          <w:spacing w:val="-1"/>
        </w:rPr>
        <w:t>al</w:t>
      </w:r>
      <w:r>
        <w:t>k</w:t>
      </w:r>
      <w:r>
        <w:rPr>
          <w:spacing w:val="1"/>
        </w:rPr>
        <w:t>o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liz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-1"/>
        </w:rPr>
        <w:t xml:space="preserve"> nar</w:t>
      </w:r>
      <w:r>
        <w:rPr>
          <w:spacing w:val="-2"/>
        </w:rPr>
        <w:t>ko</w:t>
      </w:r>
      <w:r>
        <w:rPr>
          <w:spacing w:val="1"/>
        </w:rPr>
        <w:t>m</w:t>
      </w:r>
      <w:r>
        <w:rPr>
          <w:spacing w:val="-1"/>
        </w:rPr>
        <w:t>ani</w:t>
      </w:r>
      <w:r>
        <w:t>a</w:t>
      </w:r>
    </w:p>
    <w:p w:rsidR="00AD62BE" w:rsidRDefault="00011698" w:rsidP="00D45D2D">
      <w:pPr>
        <w:pStyle w:val="Tekstpodstawowy"/>
        <w:kinsoku w:val="0"/>
        <w:overflowPunct w:val="0"/>
        <w:spacing w:line="256" w:lineRule="exact"/>
        <w:ind w:left="83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3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1"/>
        </w:rPr>
        <w:t>.</w:t>
      </w:r>
      <w:r>
        <w:t>.</w:t>
      </w:r>
    </w:p>
    <w:p w:rsidR="00AD62BE" w:rsidRDefault="00011698" w:rsidP="00D45D2D">
      <w:pPr>
        <w:pStyle w:val="Tekstpodstawowy"/>
        <w:tabs>
          <w:tab w:val="left" w:pos="823"/>
        </w:tabs>
        <w:kinsoku w:val="0"/>
        <w:overflowPunct w:val="0"/>
        <w:spacing w:before="24"/>
        <w:jc w:val="both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dzin</w:t>
      </w:r>
      <w:r>
        <w:t xml:space="preserve">a </w:t>
      </w:r>
      <w:r>
        <w:rPr>
          <w:spacing w:val="-1"/>
        </w:rPr>
        <w:t>ni</w:t>
      </w:r>
      <w:r>
        <w:t>e</w:t>
      </w: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t>a</w:t>
      </w:r>
    </w:p>
    <w:p w:rsidR="00AD62BE" w:rsidRDefault="00011698" w:rsidP="00D45D2D">
      <w:pPr>
        <w:pStyle w:val="Tekstpodstawowy"/>
        <w:kinsoku w:val="0"/>
        <w:overflowPunct w:val="0"/>
        <w:spacing w:line="256" w:lineRule="exact"/>
        <w:ind w:left="83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3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..</w:t>
      </w:r>
      <w:r>
        <w:t>.</w:t>
      </w:r>
    </w:p>
    <w:p w:rsidR="00AD62BE" w:rsidRDefault="00011698" w:rsidP="00D45D2D">
      <w:pPr>
        <w:pStyle w:val="Tekstpodstawowy"/>
        <w:tabs>
          <w:tab w:val="left" w:pos="823"/>
        </w:tabs>
        <w:kinsoku w:val="0"/>
        <w:overflowPunct w:val="0"/>
        <w:spacing w:before="24"/>
        <w:jc w:val="both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rPr>
          <w:spacing w:val="-1"/>
        </w:rPr>
        <w:t>zdarz</w:t>
      </w:r>
      <w:r>
        <w:t>e</w:t>
      </w:r>
      <w:r>
        <w:rPr>
          <w:spacing w:val="-1"/>
        </w:rPr>
        <w:t>ni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>o</w:t>
      </w:r>
      <w:r>
        <w:t>we</w:t>
      </w:r>
      <w:r w:rsidR="00FC3DB1">
        <w:t xml:space="preserve"> i sytuacja kryzysowa</w:t>
      </w:r>
    </w:p>
    <w:p w:rsidR="00AD62BE" w:rsidRDefault="00011698" w:rsidP="00D45D2D">
      <w:pPr>
        <w:pStyle w:val="Tekstpodstawowy"/>
        <w:kinsoku w:val="0"/>
        <w:overflowPunct w:val="0"/>
        <w:spacing w:line="256" w:lineRule="exact"/>
        <w:ind w:left="83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4"/>
        </w:rPr>
        <w:t>.</w:t>
      </w:r>
      <w:r>
        <w:rPr>
          <w:spacing w:val="-3"/>
        </w:rPr>
        <w:t>.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1"/>
        </w:rPr>
        <w:t>..</w:t>
      </w:r>
      <w:r>
        <w:t>.</w:t>
      </w:r>
    </w:p>
    <w:p w:rsidR="00AD62BE" w:rsidRDefault="00011698" w:rsidP="00D45D2D">
      <w:pPr>
        <w:tabs>
          <w:tab w:val="left" w:pos="823"/>
        </w:tabs>
        <w:kinsoku w:val="0"/>
        <w:overflowPunct w:val="0"/>
        <w:spacing w:before="24"/>
        <w:ind w:left="476"/>
        <w:jc w:val="both"/>
        <w:rPr>
          <w:rFonts w:ascii="Calibri" w:hAnsi="Calibri" w:cs="Calibri"/>
          <w:w w:val="95"/>
          <w:sz w:val="22"/>
          <w:szCs w:val="22"/>
        </w:rPr>
      </w:pPr>
      <w:r>
        <w:rPr>
          <w:rFonts w:ascii="Anivers" w:hAnsi="Anivers" w:cs="Anivers"/>
          <w:w w:val="95"/>
        </w:rPr>
        <w:t>D</w:t>
      </w:r>
      <w:r>
        <w:rPr>
          <w:rFonts w:ascii="Anivers" w:hAnsi="Anivers" w:cs="Anivers"/>
          <w:w w:val="95"/>
        </w:rPr>
        <w:tab/>
      </w:r>
      <w:r>
        <w:rPr>
          <w:rFonts w:ascii="Calibri" w:hAnsi="Calibri" w:cs="Calibri"/>
          <w:spacing w:val="-1"/>
          <w:w w:val="95"/>
          <w:sz w:val="22"/>
          <w:szCs w:val="22"/>
        </w:rPr>
        <w:t>inn</w:t>
      </w:r>
      <w:r>
        <w:rPr>
          <w:rFonts w:ascii="Calibri" w:hAnsi="Calibri" w:cs="Calibri"/>
          <w:w w:val="95"/>
          <w:sz w:val="22"/>
          <w:szCs w:val="22"/>
        </w:rPr>
        <w:t>e</w:t>
      </w:r>
    </w:p>
    <w:p w:rsidR="00AD62BE" w:rsidRDefault="00011698" w:rsidP="00D45D2D">
      <w:pPr>
        <w:pStyle w:val="Tekstpodstawowy"/>
        <w:kinsoku w:val="0"/>
        <w:overflowPunct w:val="0"/>
        <w:spacing w:line="256" w:lineRule="exact"/>
        <w:ind w:left="836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4"/>
        </w:rPr>
        <w:t>.</w:t>
      </w:r>
      <w:r>
        <w:rPr>
          <w:spacing w:val="-3"/>
        </w:rPr>
        <w:t>.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1"/>
        </w:rPr>
        <w:t>..</w:t>
      </w:r>
      <w:r>
        <w:t>.</w:t>
      </w:r>
    </w:p>
    <w:p w:rsidR="00AD62BE" w:rsidRDefault="00AD62BE" w:rsidP="00D45D2D">
      <w:pPr>
        <w:kinsoku w:val="0"/>
        <w:overflowPunct w:val="0"/>
        <w:spacing w:before="11" w:line="280" w:lineRule="exact"/>
        <w:jc w:val="both"/>
        <w:rPr>
          <w:sz w:val="28"/>
          <w:szCs w:val="28"/>
        </w:rPr>
      </w:pPr>
    </w:p>
    <w:p w:rsidR="00AD62BE" w:rsidRDefault="00011698" w:rsidP="00D45D2D">
      <w:pPr>
        <w:pStyle w:val="Nagwek1"/>
        <w:numPr>
          <w:ilvl w:val="0"/>
          <w:numId w:val="3"/>
        </w:numPr>
        <w:tabs>
          <w:tab w:val="left" w:pos="751"/>
          <w:tab w:val="left" w:pos="1075"/>
        </w:tabs>
        <w:kinsoku w:val="0"/>
        <w:overflowPunct w:val="0"/>
        <w:spacing w:before="0"/>
        <w:ind w:left="1075" w:right="2151" w:hanging="752"/>
        <w:jc w:val="both"/>
        <w:rPr>
          <w:b w:val="0"/>
          <w:bCs w:val="0"/>
        </w:rPr>
      </w:pPr>
      <w:r>
        <w:rPr>
          <w:spacing w:val="-3"/>
        </w:rPr>
        <w:t>O</w:t>
      </w:r>
      <w:r>
        <w:t>ś</w:t>
      </w:r>
      <w:r>
        <w:rPr>
          <w:spacing w:val="-2"/>
        </w:rPr>
        <w:t>w</w:t>
      </w:r>
      <w:r>
        <w:rPr>
          <w:spacing w:val="1"/>
        </w:rPr>
        <w:t>i</w:t>
      </w:r>
      <w:r>
        <w:rPr>
          <w:spacing w:val="-1"/>
        </w:rPr>
        <w:t>ad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en</w:t>
      </w:r>
      <w:r>
        <w:rPr>
          <w:spacing w:val="1"/>
        </w:rPr>
        <w:t>i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y</w:t>
      </w:r>
      <w:r>
        <w:t>t</w:t>
      </w:r>
      <w:r>
        <w:rPr>
          <w:spacing w:val="-1"/>
        </w:rPr>
        <w:t>ua</w:t>
      </w:r>
      <w:r>
        <w:rPr>
          <w:spacing w:val="-2"/>
        </w:rPr>
        <w:t>c</w:t>
      </w:r>
      <w:r>
        <w:rPr>
          <w:spacing w:val="1"/>
        </w:rPr>
        <w:t>j</w:t>
      </w:r>
      <w:r>
        <w:t>i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od</w:t>
      </w:r>
      <w:r>
        <w:rPr>
          <w:spacing w:val="1"/>
        </w:rPr>
        <w:t>zi</w:t>
      </w:r>
      <w:r>
        <w:rPr>
          <w:spacing w:val="-1"/>
        </w:rPr>
        <w:t>nne</w:t>
      </w:r>
      <w:r>
        <w:t>j i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4"/>
        </w:rPr>
        <w:t>a</w:t>
      </w:r>
      <w:r>
        <w:rPr>
          <w:spacing w:val="1"/>
        </w:rPr>
        <w:t>l</w:t>
      </w:r>
      <w:r>
        <w:rPr>
          <w:spacing w:val="-1"/>
        </w:rPr>
        <w:t>n</w:t>
      </w:r>
      <w:r>
        <w:rPr>
          <w:spacing w:val="-2"/>
        </w:rPr>
        <w:t>e</w:t>
      </w:r>
      <w:r>
        <w:t>j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4"/>
        </w:rPr>
        <w:t>n</w:t>
      </w:r>
      <w:r>
        <w:rPr>
          <w:spacing w:val="1"/>
        </w:rPr>
        <w:t>i</w:t>
      </w:r>
      <w:r>
        <w:rPr>
          <w:spacing w:val="-1"/>
        </w:rPr>
        <w:t>o</w:t>
      </w:r>
      <w:r>
        <w:t>s</w:t>
      </w:r>
      <w:r>
        <w:rPr>
          <w:spacing w:val="-1"/>
        </w:rPr>
        <w:t>koda</w:t>
      </w:r>
      <w:r>
        <w:rPr>
          <w:spacing w:val="1"/>
        </w:rPr>
        <w:t>w</w:t>
      </w:r>
      <w:r>
        <w:rPr>
          <w:spacing w:val="-2"/>
        </w:rPr>
        <w:t>c</w:t>
      </w:r>
      <w:r>
        <w:rPr>
          <w:spacing w:val="1"/>
        </w:rPr>
        <w:t>y</w:t>
      </w:r>
      <w:r>
        <w:t>.</w:t>
      </w:r>
    </w:p>
    <w:p w:rsidR="00AD62BE" w:rsidRDefault="00011698" w:rsidP="00D45D2D">
      <w:pPr>
        <w:pStyle w:val="Tekstpodstawowy"/>
        <w:kinsoku w:val="0"/>
        <w:overflowPunct w:val="0"/>
        <w:spacing w:before="19"/>
        <w:ind w:left="116"/>
        <w:jc w:val="both"/>
      </w:pPr>
      <w:r>
        <w:t>We</w:t>
      </w:r>
      <w:r>
        <w:rPr>
          <w:spacing w:val="-2"/>
        </w:rPr>
        <w:t xml:space="preserve"> </w:t>
      </w:r>
      <w:r>
        <w:t>ws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l</w:t>
      </w:r>
      <w:r>
        <w:rPr>
          <w:spacing w:val="-4"/>
        </w:rPr>
        <w:t>n</w:t>
      </w:r>
      <w:r>
        <w:rPr>
          <w:spacing w:val="1"/>
        </w:rPr>
        <w:t>y</w:t>
      </w:r>
      <w:r>
        <w:t>m</w:t>
      </w:r>
      <w:r>
        <w:rPr>
          <w:spacing w:val="-1"/>
        </w:rPr>
        <w:t xml:space="preserve"> g</w:t>
      </w:r>
      <w:r>
        <w:rPr>
          <w:spacing w:val="1"/>
        </w:rPr>
        <w:t>o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dar</w:t>
      </w:r>
      <w:r>
        <w:t>s</w:t>
      </w:r>
      <w:r>
        <w:rPr>
          <w:spacing w:val="-2"/>
        </w:rPr>
        <w:t>t</w:t>
      </w:r>
      <w:r>
        <w:t>w</w:t>
      </w:r>
      <w:r>
        <w:rPr>
          <w:spacing w:val="-1"/>
        </w:rPr>
        <w:t>i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t>ją</w:t>
      </w:r>
      <w:r>
        <w:rPr>
          <w:spacing w:val="1"/>
        </w:rPr>
        <w:t xml:space="preserve"> </w:t>
      </w:r>
      <w:r>
        <w:rPr>
          <w:spacing w:val="-1"/>
        </w:rPr>
        <w:t>niż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1"/>
        </w:rPr>
        <w:t>i</w:t>
      </w:r>
      <w:r>
        <w:t>e</w:t>
      </w:r>
      <w:r>
        <w:rPr>
          <w:spacing w:val="-4"/>
        </w:rPr>
        <w:t>n</w:t>
      </w:r>
      <w:r>
        <w:rPr>
          <w:spacing w:val="-1"/>
        </w:rPr>
        <w:t>i</w:t>
      </w:r>
      <w:r>
        <w:rPr>
          <w:spacing w:val="1"/>
        </w:rPr>
        <w:t>o</w:t>
      </w:r>
      <w:r>
        <w:t>ne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y</w:t>
      </w:r>
      <w:r>
        <w:t>:</w:t>
      </w:r>
    </w:p>
    <w:p w:rsidR="00AD62BE" w:rsidRDefault="00AD62BE" w:rsidP="00D45D2D">
      <w:pPr>
        <w:kinsoku w:val="0"/>
        <w:overflowPunct w:val="0"/>
        <w:spacing w:before="5" w:line="110" w:lineRule="exact"/>
        <w:jc w:val="both"/>
        <w:rPr>
          <w:sz w:val="11"/>
          <w:szCs w:val="11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kinsoku w:val="0"/>
        <w:overflowPunct w:val="0"/>
        <w:ind w:left="47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2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kinsoku w:val="0"/>
        <w:overflowPunct w:val="0"/>
        <w:spacing w:before="2" w:line="280" w:lineRule="exact"/>
        <w:jc w:val="both"/>
        <w:rPr>
          <w:sz w:val="28"/>
          <w:szCs w:val="28"/>
        </w:rPr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5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kinsoku w:val="0"/>
        <w:overflowPunct w:val="0"/>
        <w:spacing w:before="13" w:line="240" w:lineRule="exact"/>
        <w:jc w:val="both"/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5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kinsoku w:val="0"/>
        <w:overflowPunct w:val="0"/>
        <w:spacing w:before="2" w:line="280" w:lineRule="exact"/>
        <w:jc w:val="both"/>
        <w:rPr>
          <w:sz w:val="28"/>
          <w:szCs w:val="28"/>
        </w:rPr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2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kinsoku w:val="0"/>
        <w:overflowPunct w:val="0"/>
        <w:spacing w:before="2" w:line="280" w:lineRule="exact"/>
        <w:jc w:val="both"/>
        <w:rPr>
          <w:sz w:val="28"/>
          <w:szCs w:val="28"/>
        </w:rPr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2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kinsoku w:val="0"/>
        <w:overflowPunct w:val="0"/>
        <w:spacing w:before="2" w:line="280" w:lineRule="exact"/>
        <w:jc w:val="both"/>
        <w:rPr>
          <w:sz w:val="28"/>
          <w:szCs w:val="28"/>
        </w:rPr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5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kinsoku w:val="0"/>
        <w:overflowPunct w:val="0"/>
        <w:spacing w:before="20" w:line="260" w:lineRule="exact"/>
        <w:jc w:val="both"/>
        <w:rPr>
          <w:sz w:val="26"/>
          <w:szCs w:val="26"/>
        </w:rPr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5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kinsoku w:val="0"/>
        <w:overflowPunct w:val="0"/>
        <w:spacing w:before="20" w:line="260" w:lineRule="exact"/>
        <w:jc w:val="both"/>
        <w:rPr>
          <w:sz w:val="26"/>
          <w:szCs w:val="26"/>
        </w:rPr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5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kinsoku w:val="0"/>
        <w:overflowPunct w:val="0"/>
        <w:spacing w:before="2" w:line="280" w:lineRule="exact"/>
        <w:jc w:val="both"/>
        <w:rPr>
          <w:sz w:val="28"/>
          <w:szCs w:val="28"/>
        </w:rPr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2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kinsoku w:val="0"/>
        <w:overflowPunct w:val="0"/>
        <w:spacing w:before="2" w:line="280" w:lineRule="exact"/>
        <w:jc w:val="both"/>
        <w:rPr>
          <w:sz w:val="28"/>
          <w:szCs w:val="28"/>
        </w:rPr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w w:val="95"/>
          <w:sz w:val="22"/>
          <w:szCs w:val="22"/>
        </w:rPr>
        <w:t xml:space="preserve">10)        </w:t>
      </w:r>
      <w:r>
        <w:rPr>
          <w:rFonts w:ascii="Calibri" w:hAnsi="Calibri" w:cs="Calibri"/>
          <w:spacing w:val="10"/>
          <w:w w:val="9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spacing w:val="5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.</w:t>
      </w:r>
    </w:p>
    <w:p w:rsidR="00AD62BE" w:rsidRDefault="00011698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5" w:lineRule="exact"/>
        <w:ind w:left="8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 w:rsidP="00D45D2D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5" w:lineRule="exact"/>
        <w:ind w:left="824"/>
        <w:jc w:val="both"/>
        <w:rPr>
          <w:rFonts w:ascii="Calibri" w:hAnsi="Calibri" w:cs="Calibri"/>
          <w:sz w:val="18"/>
          <w:szCs w:val="18"/>
        </w:rPr>
        <w:sectPr w:rsidR="00AD62BE">
          <w:pgSz w:w="11900" w:h="16840"/>
          <w:pgMar w:top="800" w:right="1300" w:bottom="280" w:left="1300" w:header="708" w:footer="708" w:gutter="0"/>
          <w:cols w:space="708" w:equalWidth="0">
            <w:col w:w="9300"/>
          </w:cols>
          <w:noEndnote/>
        </w:sectPr>
      </w:pPr>
    </w:p>
    <w:p w:rsidR="00AD62BE" w:rsidRDefault="00011698" w:rsidP="00D45D2D">
      <w:pPr>
        <w:pStyle w:val="Nagwek1"/>
        <w:numPr>
          <w:ilvl w:val="0"/>
          <w:numId w:val="3"/>
        </w:numPr>
        <w:tabs>
          <w:tab w:val="left" w:pos="511"/>
        </w:tabs>
        <w:kinsoku w:val="0"/>
        <w:overflowPunct w:val="0"/>
        <w:spacing w:before="57" w:line="259" w:lineRule="auto"/>
        <w:ind w:right="346" w:hanging="428"/>
        <w:jc w:val="both"/>
        <w:rPr>
          <w:b w:val="0"/>
          <w:bCs w:val="0"/>
        </w:rPr>
      </w:pPr>
      <w:r>
        <w:rPr>
          <w:spacing w:val="-3"/>
        </w:rPr>
        <w:lastRenderedPageBreak/>
        <w:t>Ź</w:t>
      </w:r>
      <w:r>
        <w:t>r</w:t>
      </w:r>
      <w:r>
        <w:rPr>
          <w:spacing w:val="-1"/>
        </w:rPr>
        <w:t>ódł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1"/>
        </w:rPr>
        <w:t>ę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ne</w:t>
      </w:r>
      <w:r>
        <w:t>go</w:t>
      </w:r>
      <w:r>
        <w:rPr>
          <w:spacing w:val="-1"/>
        </w:rPr>
        <w:t xml:space="preserve"> do</w:t>
      </w:r>
      <w:r>
        <w:rPr>
          <w:spacing w:val="-2"/>
        </w:rPr>
        <w:t>c</w:t>
      </w:r>
      <w:r>
        <w:rPr>
          <w:spacing w:val="-1"/>
        </w:rPr>
        <w:t>hod</w:t>
      </w:r>
      <w:r>
        <w:t>u</w:t>
      </w:r>
      <w:r>
        <w:rPr>
          <w:spacing w:val="-1"/>
        </w:rPr>
        <w:t xml:space="preserve"> ne</w:t>
      </w:r>
      <w:r>
        <w:t>tto w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od</w:t>
      </w:r>
      <w:r>
        <w:rPr>
          <w:spacing w:val="1"/>
        </w:rPr>
        <w:t>zi</w:t>
      </w:r>
      <w:r>
        <w:rPr>
          <w:spacing w:val="-4"/>
        </w:rPr>
        <w:t>n</w:t>
      </w:r>
      <w:r>
        <w:rPr>
          <w:spacing w:val="1"/>
        </w:rPr>
        <w:t>i</w:t>
      </w:r>
      <w:r>
        <w:t>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mi</w:t>
      </w:r>
      <w:r>
        <w:rPr>
          <w:spacing w:val="-1"/>
        </w:rPr>
        <w:t>e</w:t>
      </w:r>
      <w:r>
        <w:t>s</w:t>
      </w:r>
      <w:r>
        <w:rPr>
          <w:spacing w:val="1"/>
        </w:rPr>
        <w:t>i</w:t>
      </w:r>
      <w:r>
        <w:rPr>
          <w:spacing w:val="-1"/>
        </w:rPr>
        <w:t>ą</w:t>
      </w:r>
      <w:r>
        <w:rPr>
          <w:spacing w:val="1"/>
        </w:rPr>
        <w:t>c</w:t>
      </w:r>
      <w:r>
        <w:t xml:space="preserve">a </w:t>
      </w:r>
      <w:r>
        <w:rPr>
          <w:spacing w:val="-1"/>
        </w:rPr>
        <w:t>pop</w:t>
      </w:r>
      <w: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-4"/>
        </w:rPr>
        <w:t>d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1"/>
        </w:rPr>
        <w:t>ą</w:t>
      </w:r>
      <w:r>
        <w:rPr>
          <w:spacing w:val="1"/>
        </w:rPr>
        <w:t>c</w:t>
      </w:r>
      <w:r>
        <w:rPr>
          <w:spacing w:val="-4"/>
        </w:rPr>
        <w:t>e</w:t>
      </w:r>
      <w:r>
        <w:t>go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3"/>
        </w:rPr>
        <w:t>ł</w:t>
      </w:r>
      <w:r>
        <w:rPr>
          <w:spacing w:val="-1"/>
        </w:rPr>
        <w:t>o</w:t>
      </w:r>
      <w:r>
        <w:rPr>
          <w:spacing w:val="1"/>
        </w:rPr>
        <w:t>ż</w:t>
      </w:r>
      <w:r>
        <w:rPr>
          <w:spacing w:val="-1"/>
        </w:rPr>
        <w:t>en</w:t>
      </w:r>
      <w:r>
        <w:rPr>
          <w:spacing w:val="1"/>
        </w:rPr>
        <w:t>i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4"/>
        </w:rPr>
        <w:t>n</w:t>
      </w:r>
      <w:r>
        <w:rPr>
          <w:spacing w:val="1"/>
        </w:rPr>
        <w:t>i</w:t>
      </w:r>
      <w:r>
        <w:rPr>
          <w:spacing w:val="-1"/>
        </w:rPr>
        <w:t>o</w:t>
      </w:r>
      <w:r>
        <w:t>s</w:t>
      </w:r>
      <w:r>
        <w:rPr>
          <w:spacing w:val="-1"/>
        </w:rPr>
        <w:t>k</w:t>
      </w:r>
      <w:r>
        <w:t>u</w:t>
      </w:r>
      <w:r>
        <w:rPr>
          <w:rFonts w:ascii="Times New Roman" w:hAnsi="Times New Roman" w:cs="Times New Roman"/>
        </w:rPr>
        <w:t xml:space="preserve"> </w:t>
      </w:r>
      <w:r>
        <w:t>st</w:t>
      </w:r>
      <w:r>
        <w:rPr>
          <w:spacing w:val="-1"/>
        </w:rPr>
        <w:t>ano</w:t>
      </w:r>
      <w:r>
        <w:rPr>
          <w:spacing w:val="1"/>
        </w:rPr>
        <w:t>wi</w:t>
      </w:r>
      <w:r>
        <w:rPr>
          <w:spacing w:val="-1"/>
        </w:rPr>
        <w:t>ł</w:t>
      </w:r>
      <w:r>
        <w:rPr>
          <w:spacing w:val="1"/>
        </w:rPr>
        <w:t>y</w:t>
      </w:r>
      <w:r>
        <w:t>:</w:t>
      </w:r>
    </w:p>
    <w:p w:rsidR="00AD62BE" w:rsidRDefault="00AD62BE" w:rsidP="00D45D2D">
      <w:pPr>
        <w:kinsoku w:val="0"/>
        <w:overflowPunct w:val="0"/>
        <w:spacing w:before="10" w:line="280" w:lineRule="exact"/>
        <w:jc w:val="both"/>
        <w:rPr>
          <w:sz w:val="28"/>
          <w:szCs w:val="28"/>
        </w:rPr>
      </w:pPr>
    </w:p>
    <w:p w:rsidR="00AD62BE" w:rsidRDefault="00011698" w:rsidP="00D45D2D">
      <w:pPr>
        <w:pStyle w:val="Tekstpodstawowy"/>
        <w:kinsoku w:val="0"/>
        <w:overflowPunct w:val="0"/>
        <w:ind w:right="142"/>
        <w:jc w:val="both"/>
      </w:pPr>
      <w:r>
        <w:rPr>
          <w:spacing w:val="1"/>
        </w:rPr>
        <w:t>1</w:t>
      </w:r>
      <w:r w:rsidR="00120E22">
        <w:t xml:space="preserve">)   </w:t>
      </w:r>
      <w:r>
        <w:t>w</w:t>
      </w:r>
      <w:r>
        <w:rPr>
          <w:spacing w:val="1"/>
        </w:rPr>
        <w:t>y</w:t>
      </w:r>
      <w:r>
        <w:rPr>
          <w:spacing w:val="-1"/>
        </w:rPr>
        <w:t>nagr</w:t>
      </w:r>
      <w:r>
        <w:rPr>
          <w:spacing w:val="1"/>
        </w:rPr>
        <w:t>o</w:t>
      </w:r>
      <w:r>
        <w:rPr>
          <w:spacing w:val="-1"/>
        </w:rPr>
        <w:t>dz</w:t>
      </w:r>
      <w: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t xml:space="preserve">a </w:t>
      </w:r>
      <w:r>
        <w:rPr>
          <w:spacing w:val="-1"/>
        </w:rPr>
        <w:t>pra</w:t>
      </w:r>
      <w:r>
        <w:rPr>
          <w:spacing w:val="-3"/>
        </w:rPr>
        <w:t>c</w:t>
      </w:r>
      <w:r>
        <w:t>ę</w:t>
      </w:r>
      <w:r>
        <w:rPr>
          <w:spacing w:val="-2"/>
        </w:rPr>
        <w:t xml:space="preserve"> 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t>…</w:t>
      </w:r>
      <w:r w:rsidR="00120E22">
        <w:t>.</w:t>
      </w:r>
      <w:r>
        <w:rPr>
          <w:spacing w:val="-1"/>
        </w:rPr>
        <w:t xml:space="preserve"> z</w:t>
      </w:r>
      <w:r>
        <w:t>ł,</w:t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before="1" w:line="200" w:lineRule="exact"/>
        <w:jc w:val="both"/>
        <w:rPr>
          <w:sz w:val="20"/>
          <w:szCs w:val="20"/>
        </w:rPr>
      </w:pPr>
    </w:p>
    <w:p w:rsidR="00175739" w:rsidRDefault="00011698" w:rsidP="00D45D2D">
      <w:pPr>
        <w:pStyle w:val="Tekstpodstawowy"/>
        <w:kinsoku w:val="0"/>
        <w:overflowPunct w:val="0"/>
        <w:spacing w:line="600" w:lineRule="auto"/>
        <w:ind w:right="113"/>
        <w:jc w:val="both"/>
        <w:rPr>
          <w:rFonts w:ascii="Times New Roman" w:hAnsi="Times New Roman" w:cs="Times New Roman"/>
        </w:rPr>
      </w:pPr>
      <w:r>
        <w:rPr>
          <w:spacing w:val="1"/>
        </w:rPr>
        <w:t>2</w:t>
      </w:r>
      <w:r>
        <w:t xml:space="preserve">) </w:t>
      </w:r>
      <w:r w:rsidR="00120E22">
        <w:rPr>
          <w:spacing w:val="18"/>
        </w:rPr>
        <w:t xml:space="preserve"> </w:t>
      </w:r>
      <w:r>
        <w:rPr>
          <w:spacing w:val="-1"/>
        </w:rPr>
        <w:t>za</w:t>
      </w:r>
      <w:r>
        <w:t>s</w:t>
      </w:r>
      <w:r>
        <w:rPr>
          <w:spacing w:val="-1"/>
        </w:rPr>
        <w:t>i</w:t>
      </w:r>
      <w:r>
        <w:t>łek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dzinn</w:t>
      </w:r>
      <w:r>
        <w:t>y</w:t>
      </w:r>
      <w:r>
        <w:rPr>
          <w:spacing w:val="1"/>
        </w:rPr>
        <w:t xml:space="preserve"> </w:t>
      </w:r>
      <w:r>
        <w:t xml:space="preserve">i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1"/>
        </w:rPr>
        <w:t>da</w:t>
      </w:r>
      <w:r>
        <w:t>tki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za</w:t>
      </w:r>
      <w:r>
        <w:t>s</w:t>
      </w:r>
      <w:r>
        <w:rPr>
          <w:spacing w:val="-1"/>
        </w:rPr>
        <w:t>i</w:t>
      </w:r>
      <w:r>
        <w:rPr>
          <w:spacing w:val="-2"/>
        </w:rPr>
        <w:t>ł</w:t>
      </w:r>
      <w:r>
        <w:t>ku</w:t>
      </w:r>
      <w:r>
        <w:rPr>
          <w:spacing w:val="-1"/>
        </w:rPr>
        <w:t xml:space="preserve"> r</w:t>
      </w:r>
      <w:r>
        <w:rPr>
          <w:spacing w:val="1"/>
        </w:rPr>
        <w:t>o</w:t>
      </w:r>
      <w:r>
        <w:rPr>
          <w:spacing w:val="-1"/>
        </w:rPr>
        <w:t>dzinn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…</w:t>
      </w:r>
      <w: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3"/>
        </w:rPr>
        <w:t>.</w:t>
      </w:r>
      <w:r>
        <w:rPr>
          <w:spacing w:val="1"/>
        </w:rPr>
        <w:t>……</w:t>
      </w:r>
      <w:r>
        <w:rPr>
          <w:spacing w:val="-1"/>
        </w:rPr>
        <w:t>.</w:t>
      </w:r>
      <w:r>
        <w:t xml:space="preserve">. </w:t>
      </w:r>
      <w:r>
        <w:rPr>
          <w:spacing w:val="-1"/>
        </w:rPr>
        <w:t>z</w:t>
      </w:r>
      <w:r>
        <w:rPr>
          <w:spacing w:val="-2"/>
        </w:rPr>
        <w:t>ł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3</w:t>
      </w:r>
      <w:r>
        <w:t>)</w:t>
      </w:r>
      <w:r>
        <w:rPr>
          <w:spacing w:val="18"/>
        </w:rPr>
        <w:t xml:space="preserve"> </w:t>
      </w:r>
      <w:r>
        <w:rPr>
          <w:spacing w:val="-1"/>
        </w:rPr>
        <w:t>za</w:t>
      </w:r>
      <w:r>
        <w:t>s</w:t>
      </w:r>
      <w:r>
        <w:rPr>
          <w:spacing w:val="-1"/>
        </w:rPr>
        <w:t>i</w:t>
      </w:r>
      <w:r>
        <w:t>łek</w:t>
      </w:r>
      <w:r>
        <w:rPr>
          <w:spacing w:val="1"/>
        </w:rPr>
        <w:t xml:space="preserve"> </w:t>
      </w:r>
      <w:r>
        <w:rPr>
          <w:spacing w:val="-1"/>
        </w:rPr>
        <w:t>pi</w:t>
      </w:r>
      <w:r>
        <w:t>e</w:t>
      </w:r>
      <w:r>
        <w:rPr>
          <w:spacing w:val="-3"/>
        </w:rPr>
        <w:t>l</w:t>
      </w:r>
      <w:r>
        <w:t>ę</w:t>
      </w:r>
      <w:r>
        <w:rPr>
          <w:spacing w:val="-1"/>
        </w:rPr>
        <w:t>gna</w:t>
      </w:r>
      <w:r>
        <w:t>cyj</w:t>
      </w:r>
      <w:r>
        <w:rPr>
          <w:spacing w:val="-4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1"/>
        </w:rPr>
        <w:t>..</w:t>
      </w:r>
      <w:r>
        <w:rPr>
          <w:spacing w:val="1"/>
        </w:rPr>
        <w:t>…</w:t>
      </w:r>
      <w:r>
        <w:rPr>
          <w:spacing w:val="-1"/>
        </w:rPr>
        <w:t>.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</w:t>
      </w:r>
      <w:r>
        <w:t>.</w:t>
      </w:r>
      <w:r>
        <w:rPr>
          <w:spacing w:val="-1"/>
        </w:rPr>
        <w:t xml:space="preserve"> z</w:t>
      </w:r>
      <w:r>
        <w:rPr>
          <w:spacing w:val="-2"/>
        </w:rPr>
        <w:t>ł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4</w:t>
      </w:r>
      <w:r>
        <w:t>)</w:t>
      </w:r>
      <w:r>
        <w:rPr>
          <w:spacing w:val="18"/>
        </w:rPr>
        <w:t xml:space="preserve"> </w:t>
      </w:r>
      <w:r w:rsidR="00120E22">
        <w:rPr>
          <w:spacing w:val="18"/>
        </w:rPr>
        <w:t xml:space="preserve"> </w:t>
      </w:r>
      <w:r>
        <w:t>s</w:t>
      </w:r>
      <w:r>
        <w:rPr>
          <w:spacing w:val="-1"/>
        </w:rPr>
        <w:t>p</w:t>
      </w:r>
      <w:r>
        <w:t>ecj</w:t>
      </w:r>
      <w:r>
        <w:rPr>
          <w:spacing w:val="-1"/>
        </w:rPr>
        <w:t>aln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za</w:t>
      </w:r>
      <w:r>
        <w:t>s</w:t>
      </w:r>
      <w:r>
        <w:rPr>
          <w:spacing w:val="-3"/>
        </w:rPr>
        <w:t>i</w:t>
      </w:r>
      <w:r>
        <w:t>łek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pi</w:t>
      </w:r>
      <w:r>
        <w:rPr>
          <w:spacing w:val="-2"/>
        </w:rPr>
        <w:t>e</w:t>
      </w:r>
      <w:r>
        <w:t>k</w:t>
      </w:r>
      <w:r>
        <w:rPr>
          <w:spacing w:val="-1"/>
        </w:rPr>
        <w:t>uń</w:t>
      </w:r>
      <w:r>
        <w:t>c</w:t>
      </w:r>
      <w:r>
        <w:rPr>
          <w:spacing w:val="-1"/>
        </w:rPr>
        <w:t>z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3"/>
        </w:rPr>
        <w:t>.</w:t>
      </w:r>
      <w:r>
        <w:rPr>
          <w:spacing w:val="1"/>
        </w:rPr>
        <w:t>…</w:t>
      </w:r>
      <w:r w:rsidR="00FB6DFA">
        <w:rPr>
          <w:spacing w:val="1"/>
        </w:rPr>
        <w:t>…</w:t>
      </w:r>
      <w:r>
        <w:rPr>
          <w:spacing w:val="-1"/>
        </w:rPr>
        <w:t>.</w:t>
      </w:r>
      <w:r>
        <w:t>.</w:t>
      </w:r>
      <w:r>
        <w:rPr>
          <w:spacing w:val="-1"/>
        </w:rPr>
        <w:t xml:space="preserve"> z</w:t>
      </w:r>
      <w:r>
        <w:t>ł,</w:t>
      </w:r>
      <w:r>
        <w:rPr>
          <w:rFonts w:ascii="Times New Roman" w:hAnsi="Times New Roman" w:cs="Times New Roman"/>
        </w:rPr>
        <w:t xml:space="preserve"> </w:t>
      </w:r>
    </w:p>
    <w:p w:rsidR="00175739" w:rsidRDefault="00011698" w:rsidP="00D45D2D">
      <w:pPr>
        <w:pStyle w:val="Tekstpodstawowy"/>
        <w:kinsoku w:val="0"/>
        <w:overflowPunct w:val="0"/>
        <w:spacing w:line="600" w:lineRule="auto"/>
        <w:ind w:right="113"/>
        <w:jc w:val="both"/>
        <w:rPr>
          <w:rFonts w:ascii="Times New Roman" w:hAnsi="Times New Roman" w:cs="Times New Roman"/>
        </w:rPr>
      </w:pPr>
      <w:r>
        <w:rPr>
          <w:spacing w:val="1"/>
        </w:rPr>
        <w:t>5</w:t>
      </w:r>
      <w:r>
        <w:t>)</w:t>
      </w:r>
      <w:r>
        <w:rPr>
          <w:spacing w:val="18"/>
        </w:rPr>
        <w:t xml:space="preserve"> </w:t>
      </w:r>
      <w:r w:rsidR="00120E22">
        <w:rPr>
          <w:spacing w:val="18"/>
        </w:rPr>
        <w:t xml:space="preserve"> 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ni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1"/>
        </w:rPr>
        <w:t>l</w:t>
      </w:r>
      <w:r>
        <w:t>ę</w:t>
      </w:r>
      <w:r>
        <w:rPr>
          <w:spacing w:val="-1"/>
        </w:rPr>
        <w:t>gna</w:t>
      </w:r>
      <w:r>
        <w:t>cyj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-2"/>
        </w:rPr>
        <w:t>…</w:t>
      </w:r>
      <w:r w:rsidR="00FB6DFA">
        <w:rPr>
          <w:spacing w:val="-2"/>
        </w:rPr>
        <w:t>….</w:t>
      </w:r>
      <w:r>
        <w:rPr>
          <w:spacing w:val="1"/>
        </w:rPr>
        <w:t>…</w:t>
      </w:r>
      <w:r w:rsidR="00120E22">
        <w:rPr>
          <w:spacing w:val="-1"/>
        </w:rPr>
        <w:t>…</w:t>
      </w:r>
      <w:r>
        <w:rPr>
          <w:spacing w:val="-1"/>
        </w:rPr>
        <w:t xml:space="preserve"> z</w:t>
      </w:r>
      <w:r>
        <w:t>ł,</w:t>
      </w:r>
      <w:r>
        <w:rPr>
          <w:rFonts w:ascii="Times New Roman" w:hAnsi="Times New Roman" w:cs="Times New Roman"/>
        </w:rPr>
        <w:t xml:space="preserve"> </w:t>
      </w:r>
    </w:p>
    <w:p w:rsidR="00AD62BE" w:rsidRDefault="00011698" w:rsidP="00D45D2D">
      <w:pPr>
        <w:pStyle w:val="Tekstpodstawowy"/>
        <w:kinsoku w:val="0"/>
        <w:overflowPunct w:val="0"/>
        <w:spacing w:line="600" w:lineRule="auto"/>
        <w:ind w:right="113"/>
        <w:jc w:val="both"/>
      </w:pPr>
      <w:r>
        <w:rPr>
          <w:spacing w:val="1"/>
        </w:rPr>
        <w:t>6</w:t>
      </w:r>
      <w:r>
        <w:t xml:space="preserve">)  </w:t>
      </w:r>
      <w:r>
        <w:rPr>
          <w:spacing w:val="18"/>
        </w:rPr>
        <w:t xml:space="preserve"> </w:t>
      </w:r>
      <w:r>
        <w:rPr>
          <w:spacing w:val="-1"/>
        </w:rPr>
        <w:t>za</w:t>
      </w:r>
      <w:r>
        <w:t>s</w:t>
      </w:r>
      <w:r>
        <w:rPr>
          <w:spacing w:val="-1"/>
        </w:rPr>
        <w:t>i</w:t>
      </w:r>
      <w:r>
        <w:t>łek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ł</w:t>
      </w:r>
      <w:r>
        <w:t>y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</w:t>
      </w:r>
      <w:r>
        <w:t>ec</w:t>
      </w:r>
      <w:r>
        <w:rPr>
          <w:spacing w:val="-1"/>
        </w:rPr>
        <w:t>zn</w:t>
      </w:r>
      <w:r>
        <w:t>ej</w:t>
      </w:r>
      <w:r>
        <w:rPr>
          <w:spacing w:val="-1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 w:rsidR="00FB6DFA">
        <w:rPr>
          <w:spacing w:val="-2"/>
        </w:rPr>
        <w:t>..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1"/>
        </w:rPr>
        <w:t>.</w:t>
      </w:r>
      <w:r>
        <w:t>.</w:t>
      </w:r>
      <w:r>
        <w:rPr>
          <w:spacing w:val="-1"/>
        </w:rPr>
        <w:t xml:space="preserve"> z</w:t>
      </w:r>
      <w:r>
        <w:t>ł,</w:t>
      </w:r>
    </w:p>
    <w:p w:rsidR="00AD62BE" w:rsidRDefault="00011698" w:rsidP="00D45D2D">
      <w:pPr>
        <w:pStyle w:val="Tekstpodstawowy"/>
        <w:numPr>
          <w:ilvl w:val="0"/>
          <w:numId w:val="2"/>
        </w:numPr>
        <w:tabs>
          <w:tab w:val="left" w:pos="824"/>
        </w:tabs>
        <w:kinsoku w:val="0"/>
        <w:overflowPunct w:val="0"/>
        <w:ind w:right="116" w:firstLine="0"/>
        <w:jc w:val="both"/>
      </w:pPr>
      <w:r>
        <w:rPr>
          <w:spacing w:val="-1"/>
        </w:rPr>
        <w:t>za</w:t>
      </w:r>
      <w:r>
        <w:t>s</w:t>
      </w:r>
      <w:r>
        <w:rPr>
          <w:spacing w:val="-1"/>
        </w:rPr>
        <w:t>i</w:t>
      </w:r>
      <w:r>
        <w:t>łek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es</w:t>
      </w:r>
      <w:r>
        <w:rPr>
          <w:spacing w:val="-2"/>
        </w:rPr>
        <w:t>o</w:t>
      </w:r>
      <w:r>
        <w:t>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</w:t>
      </w:r>
      <w:r>
        <w:rPr>
          <w:spacing w:val="-1"/>
        </w:rPr>
        <w:t>zn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2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 w:rsidR="00FB6DFA">
        <w:rPr>
          <w:spacing w:val="-2"/>
        </w:rPr>
        <w:t>.</w:t>
      </w:r>
      <w:r>
        <w:rPr>
          <w:spacing w:val="1"/>
        </w:rPr>
        <w:t>…</w:t>
      </w:r>
      <w:r>
        <w:rPr>
          <w:spacing w:val="-1"/>
        </w:rPr>
        <w:t>.</w:t>
      </w:r>
      <w:r>
        <w:t>.</w:t>
      </w:r>
      <w:r>
        <w:rPr>
          <w:spacing w:val="-1"/>
        </w:rPr>
        <w:t xml:space="preserve"> z</w:t>
      </w:r>
      <w:r>
        <w:t>ł,</w:t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before="3"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pStyle w:val="Tekstpodstawowy"/>
        <w:numPr>
          <w:ilvl w:val="0"/>
          <w:numId w:val="2"/>
        </w:numPr>
        <w:tabs>
          <w:tab w:val="left" w:pos="824"/>
        </w:tabs>
        <w:kinsoku w:val="0"/>
        <w:overflowPunct w:val="0"/>
        <w:ind w:left="824" w:right="114"/>
        <w:jc w:val="both"/>
      </w:pPr>
      <w: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r</w:t>
      </w:r>
      <w:r>
        <w:rPr>
          <w:spacing w:val="1"/>
        </w:rPr>
        <w:t>y</w:t>
      </w:r>
      <w:r>
        <w:t>t</w:t>
      </w:r>
      <w:r>
        <w:rPr>
          <w:spacing w:val="-1"/>
        </w:rPr>
        <w:t>u</w:t>
      </w:r>
      <w:r>
        <w:rPr>
          <w:spacing w:val="-3"/>
        </w:rPr>
        <w:t>r</w:t>
      </w:r>
      <w:r>
        <w:rPr>
          <w:spacing w:val="1"/>
        </w:rPr>
        <w:t>y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t>ty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n</w:t>
      </w:r>
      <w:r>
        <w:t>w</w:t>
      </w:r>
      <w:r>
        <w:rPr>
          <w:spacing w:val="-1"/>
        </w:rPr>
        <w:t>alidz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dzinn</w:t>
      </w:r>
      <w: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-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3"/>
        </w:rPr>
        <w:t>.</w:t>
      </w:r>
      <w:r w:rsidR="00FB6DFA">
        <w:rPr>
          <w:spacing w:val="-3"/>
        </w:rPr>
        <w:t>.</w:t>
      </w:r>
      <w:r>
        <w:rPr>
          <w:spacing w:val="1"/>
        </w:rPr>
        <w:t>……</w:t>
      </w:r>
      <w:r>
        <w:rPr>
          <w:spacing w:val="-1"/>
        </w:rPr>
        <w:t>.</w:t>
      </w:r>
      <w:r>
        <w:t>.</w:t>
      </w:r>
      <w:r>
        <w:rPr>
          <w:spacing w:val="-1"/>
        </w:rPr>
        <w:t xml:space="preserve"> z</w:t>
      </w:r>
      <w:r>
        <w:rPr>
          <w:spacing w:val="-2"/>
        </w:rPr>
        <w:t>ł</w:t>
      </w:r>
      <w:r>
        <w:t>,</w:t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before="3"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pStyle w:val="Tekstpodstawowy"/>
        <w:numPr>
          <w:ilvl w:val="0"/>
          <w:numId w:val="2"/>
        </w:numPr>
        <w:tabs>
          <w:tab w:val="left" w:pos="824"/>
        </w:tabs>
        <w:kinsoku w:val="0"/>
        <w:overflowPunct w:val="0"/>
        <w:spacing w:line="598" w:lineRule="auto"/>
        <w:ind w:right="137" w:firstLine="0"/>
        <w:jc w:val="both"/>
      </w:pPr>
      <w:r>
        <w:rPr>
          <w:spacing w:val="-1"/>
        </w:rPr>
        <w:t>ali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ni</w:t>
      </w:r>
      <w:r>
        <w:t>a z</w:t>
      </w:r>
      <w:r>
        <w:rPr>
          <w:spacing w:val="-2"/>
        </w:rPr>
        <w:t xml:space="preserve"> </w:t>
      </w:r>
      <w:r>
        <w:rPr>
          <w:spacing w:val="-1"/>
        </w:rPr>
        <w:t>fundu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ali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1"/>
        </w:rPr>
        <w:t>..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1"/>
        </w:rPr>
        <w:t>..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1"/>
        </w:rPr>
        <w:t>.</w:t>
      </w:r>
      <w:r>
        <w:rPr>
          <w:spacing w:val="1"/>
        </w:rPr>
        <w:t>…</w:t>
      </w:r>
      <w:r>
        <w:rPr>
          <w:spacing w:val="-1"/>
        </w:rPr>
        <w:t>.</w:t>
      </w:r>
      <w:r>
        <w:t>.</w:t>
      </w:r>
      <w:r>
        <w:rPr>
          <w:spacing w:val="-1"/>
        </w:rPr>
        <w:t xml:space="preserve"> z</w:t>
      </w:r>
      <w:r>
        <w:rPr>
          <w:spacing w:val="-2"/>
        </w:rPr>
        <w:t>ł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10</w:t>
      </w:r>
      <w:r>
        <w:t>)</w:t>
      </w:r>
      <w:r>
        <w:rPr>
          <w:spacing w:val="5"/>
        </w:rPr>
        <w:t xml:space="preserve"> </w:t>
      </w:r>
      <w:r>
        <w:rPr>
          <w:spacing w:val="-1"/>
        </w:rPr>
        <w:t>za</w:t>
      </w:r>
      <w:r>
        <w:t>s</w:t>
      </w:r>
      <w:r>
        <w:rPr>
          <w:spacing w:val="-1"/>
        </w:rPr>
        <w:t>i</w:t>
      </w:r>
      <w:r>
        <w:t xml:space="preserve">łek </w:t>
      </w:r>
      <w:r>
        <w:rPr>
          <w:spacing w:val="-1"/>
        </w:rPr>
        <w:t>dl</w:t>
      </w:r>
      <w:r>
        <w:t xml:space="preserve">a </w:t>
      </w:r>
      <w:r>
        <w:rPr>
          <w:spacing w:val="-4"/>
        </w:rPr>
        <w:t>b</w:t>
      </w:r>
      <w:r>
        <w:t>e</w:t>
      </w:r>
      <w:r>
        <w:rPr>
          <w:spacing w:val="-1"/>
        </w:rPr>
        <w:t>zr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t</w:t>
      </w:r>
      <w:r>
        <w:rPr>
          <w:spacing w:val="-1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3"/>
        </w:rPr>
        <w:t>…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 w:rsidR="00FB6DFA">
        <w:rPr>
          <w:spacing w:val="-2"/>
        </w:rPr>
        <w:t>.</w:t>
      </w:r>
      <w:r>
        <w:rPr>
          <w:spacing w:val="1"/>
        </w:rPr>
        <w:t>…</w:t>
      </w:r>
      <w:r>
        <w:rPr>
          <w:spacing w:val="-3"/>
        </w:rPr>
        <w:t>.</w:t>
      </w:r>
      <w:r>
        <w:rPr>
          <w:spacing w:val="1"/>
        </w:rPr>
        <w:t>……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z</w:t>
      </w:r>
      <w:r>
        <w:t>ł,</w:t>
      </w:r>
    </w:p>
    <w:p w:rsidR="00AD62BE" w:rsidRDefault="00011698" w:rsidP="00D45D2D">
      <w:pPr>
        <w:pStyle w:val="Tekstpodstawowy"/>
        <w:kinsoku w:val="0"/>
        <w:overflowPunct w:val="0"/>
        <w:spacing w:before="2" w:line="599" w:lineRule="auto"/>
        <w:ind w:right="116"/>
        <w:jc w:val="both"/>
      </w:pPr>
      <w:r>
        <w:rPr>
          <w:spacing w:val="1"/>
        </w:rPr>
        <w:t>11</w:t>
      </w:r>
      <w:r>
        <w:t>)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4"/>
        </w:rPr>
        <w:t>d</w:t>
      </w:r>
      <w:r>
        <w:t>y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pr</w:t>
      </w:r>
      <w:r>
        <w:rPr>
          <w:spacing w:val="-2"/>
        </w:rPr>
        <w:t>o</w:t>
      </w:r>
      <w:r>
        <w:t>w</w:t>
      </w:r>
      <w:r>
        <w:rPr>
          <w:spacing w:val="-1"/>
        </w:rPr>
        <w:t>adz</w:t>
      </w:r>
      <w:r>
        <w:t>e</w:t>
      </w:r>
      <w:r>
        <w:rPr>
          <w:spacing w:val="-1"/>
        </w:rPr>
        <w:t>ni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rPr>
          <w:spacing w:val="-1"/>
        </w:rPr>
        <w:t>a</w:t>
      </w:r>
      <w:r>
        <w:t>ł</w:t>
      </w:r>
      <w:r>
        <w:rPr>
          <w:spacing w:val="-1"/>
        </w:rPr>
        <w:t>aln</w:t>
      </w:r>
      <w:r>
        <w:rPr>
          <w:spacing w:val="1"/>
        </w:rPr>
        <w:t>o</w:t>
      </w:r>
      <w:r>
        <w:t>ści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dar</w:t>
      </w:r>
      <w:r>
        <w:t>c</w:t>
      </w:r>
      <w:r>
        <w:rPr>
          <w:spacing w:val="-1"/>
        </w:rPr>
        <w:t>z</w:t>
      </w:r>
      <w:r>
        <w:t>ej</w:t>
      </w:r>
      <w:r>
        <w:rPr>
          <w:spacing w:val="-2"/>
        </w:rPr>
        <w:t xml:space="preserve"> ……</w:t>
      </w:r>
      <w:r>
        <w:rPr>
          <w:spacing w:val="2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t>…</w:t>
      </w:r>
      <w:r>
        <w:rPr>
          <w:spacing w:val="-1"/>
        </w:rPr>
        <w:t xml:space="preserve"> z</w:t>
      </w:r>
      <w:r>
        <w:t>ł,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12</w:t>
      </w:r>
      <w:r>
        <w:t>)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da</w:t>
      </w:r>
      <w:r>
        <w:t>tek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t>es</w:t>
      </w:r>
      <w:r>
        <w:rPr>
          <w:spacing w:val="-1"/>
        </w:rPr>
        <w:t>z</w:t>
      </w:r>
      <w:r>
        <w:t>k</w:t>
      </w:r>
      <w:r>
        <w:rPr>
          <w:spacing w:val="-1"/>
        </w:rPr>
        <w:t>an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……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4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</w:t>
      </w:r>
      <w:r>
        <w:rPr>
          <w:spacing w:val="-2"/>
        </w:rPr>
        <w:t>……</w:t>
      </w:r>
      <w:r>
        <w:rPr>
          <w:spacing w:val="1"/>
        </w:rPr>
        <w:t>……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t>ł,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13</w:t>
      </w:r>
      <w:r>
        <w:t>)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da</w:t>
      </w:r>
      <w:r>
        <w:t>tek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r</w:t>
      </w:r>
      <w:r>
        <w:rPr>
          <w:spacing w:val="-3"/>
        </w:rPr>
        <w:t>g</w:t>
      </w:r>
      <w:r>
        <w:t>et</w:t>
      </w:r>
      <w:r>
        <w:rPr>
          <w:spacing w:val="-2"/>
        </w:rPr>
        <w:t>y</w:t>
      </w:r>
      <w:r>
        <w:t>c</w:t>
      </w:r>
      <w:r>
        <w:rPr>
          <w:spacing w:val="-1"/>
        </w:rPr>
        <w:t>zn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t xml:space="preserve">… </w:t>
      </w:r>
      <w:r>
        <w:rPr>
          <w:spacing w:val="-1"/>
        </w:rPr>
        <w:t>z</w:t>
      </w:r>
      <w:r>
        <w:t>ł,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14</w:t>
      </w:r>
      <w:r>
        <w:t>)</w:t>
      </w:r>
      <w:r>
        <w:rPr>
          <w:spacing w:val="5"/>
        </w:rPr>
        <w:t xml:space="preserve"> </w:t>
      </w:r>
      <w:r>
        <w:rPr>
          <w:spacing w:val="-1"/>
        </w:rPr>
        <w:t>inn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d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5"/>
        </w:rPr>
        <w:t>…</w:t>
      </w:r>
      <w:r w:rsidR="00FB6DFA">
        <w:rPr>
          <w:spacing w:val="5"/>
        </w:rPr>
        <w:t>..</w:t>
      </w:r>
      <w:r>
        <w:rPr>
          <w:spacing w:val="-2"/>
        </w:rPr>
        <w:t>…</w:t>
      </w:r>
      <w:r>
        <w:rPr>
          <w:spacing w:val="-1"/>
        </w:rPr>
        <w:t>.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t>ł.</w:t>
      </w:r>
    </w:p>
    <w:p w:rsidR="003A485C" w:rsidRPr="003A485C" w:rsidRDefault="00011698" w:rsidP="00D45D2D">
      <w:pPr>
        <w:pStyle w:val="Nagwek1"/>
        <w:numPr>
          <w:ilvl w:val="0"/>
          <w:numId w:val="3"/>
        </w:numPr>
        <w:tabs>
          <w:tab w:val="left" w:pos="411"/>
          <w:tab w:val="left" w:pos="665"/>
        </w:tabs>
        <w:kinsoku w:val="0"/>
        <w:overflowPunct w:val="0"/>
        <w:spacing w:before="1" w:line="600" w:lineRule="auto"/>
        <w:ind w:left="399" w:right="108" w:hanging="284"/>
        <w:jc w:val="both"/>
        <w:rPr>
          <w:b w:val="0"/>
          <w:bCs w:val="0"/>
        </w:rPr>
      </w:pPr>
      <w:r>
        <w:rPr>
          <w:spacing w:val="-1"/>
        </w:rPr>
        <w:t>O</w:t>
      </w:r>
      <w:r>
        <w:rPr>
          <w:spacing w:val="-2"/>
        </w:rPr>
        <w:t>ś</w:t>
      </w:r>
      <w:r>
        <w:rPr>
          <w:spacing w:val="1"/>
        </w:rPr>
        <w:t>wi</w:t>
      </w:r>
      <w:r>
        <w:rPr>
          <w:spacing w:val="-1"/>
        </w:rPr>
        <w:t>ad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a</w:t>
      </w:r>
      <w:r>
        <w:t>m,</w:t>
      </w:r>
      <w:r>
        <w:rPr>
          <w:spacing w:val="20"/>
        </w:rPr>
        <w:t xml:space="preserve"> </w:t>
      </w:r>
      <w:r>
        <w:rPr>
          <w:spacing w:val="1"/>
        </w:rPr>
        <w:t>ż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łą</w:t>
      </w:r>
      <w:r>
        <w:rPr>
          <w:spacing w:val="1"/>
        </w:rPr>
        <w:t>cz</w:t>
      </w:r>
      <w:r>
        <w:rPr>
          <w:spacing w:val="-1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hod</w:t>
      </w:r>
      <w:r>
        <w:t>y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z</w:t>
      </w:r>
      <w:r>
        <w:rPr>
          <w:spacing w:val="1"/>
        </w:rPr>
        <w:t>y</w:t>
      </w:r>
      <w:r>
        <w:rPr>
          <w:spacing w:val="-2"/>
        </w:rPr>
        <w:t>s</w:t>
      </w:r>
      <w:r>
        <w:t>t</w:t>
      </w:r>
      <w:r>
        <w:rPr>
          <w:spacing w:val="-1"/>
        </w:rPr>
        <w:t>k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2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łonkó</w:t>
      </w:r>
      <w:r>
        <w:t>w</w:t>
      </w:r>
      <w:r>
        <w:rPr>
          <w:spacing w:val="22"/>
        </w:rPr>
        <w:t xml:space="preserve"> </w:t>
      </w:r>
      <w:r>
        <w:t>m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j</w:t>
      </w:r>
      <w:r>
        <w:rPr>
          <w:spacing w:val="20"/>
        </w:rPr>
        <w:t xml:space="preserve"> </w:t>
      </w:r>
      <w:r>
        <w:t>r</w:t>
      </w:r>
      <w:r>
        <w:rPr>
          <w:spacing w:val="-1"/>
        </w:rPr>
        <w:t>od</w:t>
      </w:r>
      <w:r>
        <w:rPr>
          <w:spacing w:val="1"/>
        </w:rPr>
        <w:t>zi</w:t>
      </w:r>
      <w:r>
        <w:rPr>
          <w:spacing w:val="-4"/>
        </w:rPr>
        <w:t>n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s</w:t>
      </w:r>
      <w:r>
        <w:rPr>
          <w:spacing w:val="-1"/>
        </w:rPr>
        <w:t>pó</w:t>
      </w:r>
      <w:r>
        <w:rPr>
          <w:spacing w:val="1"/>
        </w:rPr>
        <w:t>l</w:t>
      </w:r>
      <w:r>
        <w:rPr>
          <w:spacing w:val="-1"/>
        </w:rPr>
        <w:t>n</w:t>
      </w:r>
      <w:r>
        <w:rPr>
          <w:spacing w:val="-2"/>
        </w:rPr>
        <w:t>i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m</w:t>
      </w:r>
      <w:r>
        <w:rPr>
          <w:spacing w:val="1"/>
        </w:rPr>
        <w:t>i</w:t>
      </w:r>
      <w:r>
        <w:rPr>
          <w:spacing w:val="-4"/>
        </w:rPr>
        <w:t>e</w:t>
      </w:r>
      <w:r>
        <w:t>s</w:t>
      </w:r>
      <w:r>
        <w:rPr>
          <w:spacing w:val="1"/>
        </w:rPr>
        <w:t>z</w:t>
      </w:r>
      <w:r>
        <w:rPr>
          <w:spacing w:val="-1"/>
        </w:rPr>
        <w:t>k</w:t>
      </w:r>
      <w:r>
        <w:rPr>
          <w:spacing w:val="-4"/>
        </w:rPr>
        <w:t>u</w:t>
      </w:r>
      <w:r>
        <w:rPr>
          <w:spacing w:val="1"/>
        </w:rPr>
        <w:t>j</w:t>
      </w:r>
      <w:r>
        <w:rPr>
          <w:spacing w:val="-1"/>
        </w:rPr>
        <w:t>ą</w:t>
      </w:r>
      <w:r>
        <w:rPr>
          <w:spacing w:val="-2"/>
        </w:rPr>
        <w:t>c</w:t>
      </w:r>
      <w:r>
        <w:rPr>
          <w:spacing w:val="1"/>
        </w:rPr>
        <w:t>y</w:t>
      </w:r>
      <w:r>
        <w:rPr>
          <w:spacing w:val="-2"/>
        </w:rPr>
        <w:t>c</w:t>
      </w:r>
      <w:r>
        <w:t>h</w:t>
      </w:r>
      <w:r>
        <w:rPr>
          <w:rFonts w:ascii="Times New Roman" w:hAnsi="Times New Roman" w:cs="Times New Roman"/>
        </w:rPr>
        <w:t xml:space="preserve"> </w:t>
      </w:r>
      <w:r>
        <w:t>i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w</w:t>
      </w:r>
      <w:r>
        <w:rPr>
          <w:spacing w:val="-1"/>
        </w:rPr>
        <w:t>ad</w:t>
      </w:r>
      <w:r>
        <w:rPr>
          <w:spacing w:val="1"/>
        </w:rPr>
        <w:t>z</w:t>
      </w:r>
      <w:r>
        <w:rPr>
          <w:spacing w:val="-1"/>
        </w:rPr>
        <w:t>ą</w:t>
      </w:r>
      <w:r>
        <w:rPr>
          <w:spacing w:val="-2"/>
        </w:rPr>
        <w:t>c</w:t>
      </w:r>
      <w:r>
        <w:rPr>
          <w:spacing w:val="1"/>
        </w:rPr>
        <w:t>yc</w:t>
      </w:r>
      <w:r>
        <w:t xml:space="preserve">h  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t>s</w:t>
      </w:r>
      <w:r>
        <w:rPr>
          <w:spacing w:val="-1"/>
        </w:rPr>
        <w:t>pó</w:t>
      </w:r>
      <w:r>
        <w:rPr>
          <w:spacing w:val="1"/>
        </w:rPr>
        <w:t>l</w:t>
      </w:r>
      <w:r>
        <w:rPr>
          <w:spacing w:val="-4"/>
        </w:rPr>
        <w:t>n</w:t>
      </w:r>
      <w:r>
        <w:t xml:space="preserve">e  </w:t>
      </w:r>
      <w:r>
        <w:rPr>
          <w:spacing w:val="11"/>
        </w:rPr>
        <w:t xml:space="preserve"> </w:t>
      </w:r>
      <w:r>
        <w:t>g</w:t>
      </w:r>
      <w:r>
        <w:rPr>
          <w:spacing w:val="-1"/>
        </w:rPr>
        <w:t>o</w:t>
      </w:r>
      <w:r>
        <w:t>s</w:t>
      </w:r>
      <w:r>
        <w:rPr>
          <w:spacing w:val="-1"/>
        </w:rPr>
        <w:t>poda</w:t>
      </w:r>
      <w:r>
        <w:t>rst</w:t>
      </w:r>
      <w:r>
        <w:rPr>
          <w:spacing w:val="1"/>
        </w:rPr>
        <w:t>w</w:t>
      </w:r>
      <w:r>
        <w:t xml:space="preserve">o   </w:t>
      </w:r>
      <w:r>
        <w:rPr>
          <w:spacing w:val="11"/>
        </w:rPr>
        <w:t xml:space="preserve"> </w:t>
      </w:r>
      <w:r>
        <w:rPr>
          <w:spacing w:val="-1"/>
        </w:rPr>
        <w:t>do</w:t>
      </w:r>
      <w:r>
        <w:t>m</w:t>
      </w:r>
      <w:r>
        <w:rPr>
          <w:spacing w:val="-1"/>
        </w:rPr>
        <w:t>o</w:t>
      </w:r>
      <w:r>
        <w:rPr>
          <w:spacing w:val="1"/>
        </w:rPr>
        <w:t>w</w:t>
      </w:r>
      <w:r>
        <w:t xml:space="preserve">e   </w:t>
      </w:r>
      <w:r>
        <w:rPr>
          <w:spacing w:val="11"/>
        </w:rPr>
        <w:t xml:space="preserve"> </w:t>
      </w:r>
      <w:r>
        <w:rPr>
          <w:spacing w:val="1"/>
        </w:rPr>
        <w:t>wy</w:t>
      </w:r>
      <w:r>
        <w:rPr>
          <w:spacing w:val="-4"/>
        </w:rPr>
        <w:t>n</w:t>
      </w:r>
      <w:r>
        <w:rPr>
          <w:spacing w:val="1"/>
        </w:rPr>
        <w:t>i</w:t>
      </w:r>
      <w:r>
        <w:rPr>
          <w:spacing w:val="-1"/>
        </w:rPr>
        <w:t>o</w:t>
      </w:r>
      <w:r>
        <w:t>s</w:t>
      </w:r>
      <w:r>
        <w:rPr>
          <w:spacing w:val="-1"/>
        </w:rPr>
        <w:t>ł</w:t>
      </w:r>
      <w:r>
        <w:t xml:space="preserve">y   </w:t>
      </w:r>
      <w:r>
        <w:rPr>
          <w:spacing w:val="9"/>
        </w:rPr>
        <w:t xml:space="preserve"> 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  <w:spacing w:val="-2"/>
        </w:rPr>
        <w:t>……</w:t>
      </w:r>
      <w:r>
        <w:rPr>
          <w:b w:val="0"/>
          <w:bCs w:val="0"/>
          <w:spacing w:val="1"/>
        </w:rPr>
        <w:t>……</w:t>
      </w:r>
      <w:r>
        <w:rPr>
          <w:b w:val="0"/>
          <w:bCs w:val="0"/>
          <w:spacing w:val="-1"/>
        </w:rPr>
        <w:t>.</w:t>
      </w:r>
      <w:r>
        <w:rPr>
          <w:b w:val="0"/>
          <w:bCs w:val="0"/>
          <w:spacing w:val="-3"/>
        </w:rPr>
        <w:t>.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  <w:spacing w:val="-2"/>
        </w:rPr>
        <w:t>………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  <w:spacing w:val="-2"/>
        </w:rPr>
        <w:t>…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</w:rPr>
        <w:t>.</w:t>
      </w:r>
      <w:r>
        <w:t xml:space="preserve">,   </w:t>
      </w:r>
      <w:r>
        <w:rPr>
          <w:spacing w:val="12"/>
        </w:rPr>
        <w:t xml:space="preserve"> </w:t>
      </w:r>
    </w:p>
    <w:p w:rsidR="00AD62BE" w:rsidRDefault="00011698" w:rsidP="00D45D2D">
      <w:pPr>
        <w:pStyle w:val="Nagwek1"/>
        <w:tabs>
          <w:tab w:val="left" w:pos="411"/>
          <w:tab w:val="left" w:pos="665"/>
        </w:tabs>
        <w:kinsoku w:val="0"/>
        <w:overflowPunct w:val="0"/>
        <w:spacing w:before="1" w:line="600" w:lineRule="auto"/>
        <w:ind w:left="399" w:right="108" w:firstLine="0"/>
        <w:jc w:val="both"/>
        <w:rPr>
          <w:b w:val="0"/>
          <w:bCs w:val="0"/>
        </w:rPr>
      </w:pPr>
      <w:r>
        <w:rPr>
          <w:spacing w:val="1"/>
        </w:rPr>
        <w:t>c</w:t>
      </w:r>
      <w:r>
        <w:t>o</w:t>
      </w:r>
      <w:r>
        <w:rPr>
          <w:rFonts w:ascii="Times New Roman" w:hAnsi="Times New Roman" w:cs="Times New Roman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en</w:t>
      </w:r>
      <w:r>
        <w:rPr>
          <w:spacing w:val="1"/>
        </w:rPr>
        <w:t>i</w:t>
      </w:r>
      <w:r>
        <w:t>u</w:t>
      </w:r>
      <w:r>
        <w:rPr>
          <w:spacing w:val="-1"/>
        </w:rPr>
        <w:t xml:space="preserve"> n</w:t>
      </w:r>
      <w:r>
        <w:t>a</w:t>
      </w:r>
      <w:r>
        <w:rPr>
          <w:spacing w:val="-3"/>
        </w:rPr>
        <w:t xml:space="preserve"> 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  <w:spacing w:val="-2"/>
        </w:rPr>
        <w:t>…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  <w:spacing w:val="-1"/>
        </w:rPr>
        <w:t>..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</w:rPr>
        <w:t>.</w:t>
      </w:r>
      <w:r>
        <w:rPr>
          <w:b w:val="0"/>
          <w:bCs w:val="0"/>
          <w:spacing w:val="-1"/>
        </w:rPr>
        <w:t xml:space="preserve"> </w:t>
      </w:r>
      <w:r>
        <w:rPr>
          <w:spacing w:val="-1"/>
        </w:rPr>
        <w:t>o</w:t>
      </w:r>
      <w:r>
        <w:t>s</w:t>
      </w:r>
      <w:r>
        <w:rPr>
          <w:spacing w:val="-1"/>
        </w:rPr>
        <w:t>ób</w:t>
      </w:r>
      <w:r>
        <w:t>,</w:t>
      </w:r>
      <w:r>
        <w:rPr>
          <w:spacing w:val="1"/>
        </w:rPr>
        <w:t xml:space="preserve"> </w:t>
      </w:r>
      <w:r>
        <w:t>st</w:t>
      </w:r>
      <w:r>
        <w:rPr>
          <w:spacing w:val="-1"/>
        </w:rPr>
        <w:t>ano</w:t>
      </w:r>
      <w:r>
        <w:rPr>
          <w:spacing w:val="1"/>
        </w:rPr>
        <w:t>wi</w:t>
      </w:r>
      <w:r>
        <w:rPr>
          <w:spacing w:val="-1"/>
        </w:rPr>
        <w:t>ł</w:t>
      </w:r>
      <w:r>
        <w:t>o</w:t>
      </w:r>
      <w:r>
        <w:rPr>
          <w:spacing w:val="-4"/>
        </w:rPr>
        <w:t xml:space="preserve"> </w:t>
      </w:r>
      <w:r>
        <w:rPr>
          <w:b w:val="0"/>
          <w:bCs w:val="0"/>
          <w:spacing w:val="-2"/>
        </w:rPr>
        <w:t>…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  <w:spacing w:val="-2"/>
        </w:rPr>
        <w:t>……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  <w:spacing w:val="-2"/>
        </w:rPr>
        <w:t>…</w:t>
      </w:r>
      <w:r>
        <w:rPr>
          <w:b w:val="0"/>
          <w:bCs w:val="0"/>
          <w:spacing w:val="1"/>
        </w:rPr>
        <w:t>……</w:t>
      </w:r>
      <w:r>
        <w:rPr>
          <w:b w:val="0"/>
          <w:bCs w:val="0"/>
          <w:spacing w:val="-1"/>
        </w:rPr>
        <w:t>.</w:t>
      </w:r>
      <w:r>
        <w:rPr>
          <w:b w:val="0"/>
          <w:bCs w:val="0"/>
          <w:spacing w:val="-3"/>
        </w:rPr>
        <w:t>.</w:t>
      </w:r>
      <w:r>
        <w:rPr>
          <w:b w:val="0"/>
          <w:bCs w:val="0"/>
          <w:spacing w:val="-2"/>
        </w:rPr>
        <w:t>…</w:t>
      </w:r>
      <w:r>
        <w:rPr>
          <w:b w:val="0"/>
          <w:bCs w:val="0"/>
          <w:spacing w:val="1"/>
        </w:rPr>
        <w:t>……</w:t>
      </w:r>
      <w:r>
        <w:rPr>
          <w:b w:val="0"/>
          <w:bCs w:val="0"/>
          <w:spacing w:val="-1"/>
        </w:rPr>
        <w:t>.</w:t>
      </w:r>
      <w:r>
        <w:rPr>
          <w:b w:val="0"/>
          <w:bCs w:val="0"/>
        </w:rPr>
        <w:t>.</w:t>
      </w:r>
      <w:r>
        <w:rPr>
          <w:b w:val="0"/>
          <w:bCs w:val="0"/>
          <w:spacing w:val="-2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1"/>
        </w:rPr>
        <w:t>ę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n</w:t>
      </w:r>
      <w:r>
        <w:rPr>
          <w:spacing w:val="1"/>
        </w:rPr>
        <w:t>i</w:t>
      </w:r>
      <w:r>
        <w:t xml:space="preserve">e </w:t>
      </w:r>
      <w:r>
        <w:rPr>
          <w:spacing w:val="-1"/>
        </w:rPr>
        <w:t>ne</w:t>
      </w:r>
      <w:r>
        <w:rPr>
          <w:spacing w:val="-3"/>
        </w:rPr>
        <w:t>t</w:t>
      </w:r>
      <w:r>
        <w:t>to</w:t>
      </w:r>
      <w:r>
        <w:rPr>
          <w:spacing w:val="-1"/>
        </w:rPr>
        <w:t xml:space="preserve"> n</w:t>
      </w:r>
      <w:r>
        <w:t>a</w:t>
      </w:r>
      <w:r>
        <w:rPr>
          <w:spacing w:val="-1"/>
        </w:rPr>
        <w:t xml:space="preserve"> o</w:t>
      </w:r>
      <w:r>
        <w:t>s</w:t>
      </w:r>
      <w:r>
        <w:rPr>
          <w:spacing w:val="-1"/>
        </w:rPr>
        <w:t>obę</w:t>
      </w:r>
      <w:r>
        <w:t>.</w:t>
      </w:r>
    </w:p>
    <w:p w:rsidR="00AD62BE" w:rsidRDefault="00AD62BE" w:rsidP="00D45D2D">
      <w:pPr>
        <w:kinsoku w:val="0"/>
        <w:overflowPunct w:val="0"/>
        <w:spacing w:before="4" w:line="140" w:lineRule="exact"/>
        <w:jc w:val="both"/>
        <w:rPr>
          <w:sz w:val="14"/>
          <w:szCs w:val="14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  <w:sectPr w:rsidR="00AD62BE">
          <w:pgSz w:w="11900" w:h="16840"/>
          <w:pgMar w:top="1080" w:right="1300" w:bottom="280" w:left="1300" w:header="708" w:footer="708" w:gutter="0"/>
          <w:cols w:space="708"/>
          <w:noEndnote/>
        </w:sectPr>
      </w:pPr>
    </w:p>
    <w:p w:rsidR="00AD62BE" w:rsidRDefault="00011698" w:rsidP="00D45D2D">
      <w:pPr>
        <w:kinsoku w:val="0"/>
        <w:overflowPunct w:val="0"/>
        <w:spacing w:before="59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u</w:t>
      </w:r>
      <w:r>
        <w:rPr>
          <w:rFonts w:ascii="Calibri" w:hAnsi="Calibri" w:cs="Calibri"/>
          <w:spacing w:val="-1"/>
          <w:sz w:val="20"/>
          <w:szCs w:val="20"/>
        </w:rPr>
        <w:t>mi</w:t>
      </w:r>
      <w:r>
        <w:rPr>
          <w:rFonts w:ascii="Calibri" w:hAnsi="Calibri" w:cs="Calibri"/>
          <w:sz w:val="20"/>
          <w:szCs w:val="20"/>
        </w:rPr>
        <w:t>a,</w:t>
      </w:r>
      <w:r>
        <w:rPr>
          <w:rFonts w:ascii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dn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2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</w:t>
      </w:r>
    </w:p>
    <w:p w:rsidR="00AD62BE" w:rsidRDefault="00011698" w:rsidP="00D45D2D">
      <w:pPr>
        <w:kinsoku w:val="0"/>
        <w:overflowPunct w:val="0"/>
        <w:spacing w:before="10" w:line="130" w:lineRule="exact"/>
        <w:jc w:val="both"/>
        <w:rPr>
          <w:sz w:val="13"/>
          <w:szCs w:val="13"/>
        </w:rPr>
      </w:pPr>
      <w:r>
        <w:br w:type="column"/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kinsoku w:val="0"/>
        <w:overflowPunct w:val="0"/>
        <w:ind w:left="4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…</w:t>
      </w:r>
    </w:p>
    <w:p w:rsidR="00AD62BE" w:rsidRDefault="004556A9" w:rsidP="00D45D2D">
      <w:pPr>
        <w:kinsoku w:val="0"/>
        <w:overflowPunct w:val="0"/>
        <w:spacing w:before="36"/>
        <w:ind w:right="37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</w:t>
      </w:r>
      <w:r w:rsidR="00011698">
        <w:rPr>
          <w:rFonts w:ascii="Calibri" w:hAnsi="Calibri" w:cs="Calibri"/>
          <w:sz w:val="20"/>
          <w:szCs w:val="20"/>
        </w:rPr>
        <w:t>podp</w:t>
      </w:r>
      <w:r w:rsidR="00011698">
        <w:rPr>
          <w:rFonts w:ascii="Calibri" w:hAnsi="Calibri" w:cs="Calibri"/>
          <w:spacing w:val="-1"/>
          <w:sz w:val="20"/>
          <w:szCs w:val="20"/>
        </w:rPr>
        <w:t>i</w:t>
      </w:r>
      <w:r w:rsidR="00011698">
        <w:rPr>
          <w:rFonts w:ascii="Calibri" w:hAnsi="Calibri" w:cs="Calibri"/>
          <w:sz w:val="20"/>
          <w:szCs w:val="20"/>
        </w:rPr>
        <w:t>s</w:t>
      </w:r>
    </w:p>
    <w:p w:rsidR="00AD62BE" w:rsidRDefault="00AD62BE" w:rsidP="00D45D2D">
      <w:pPr>
        <w:kinsoku w:val="0"/>
        <w:overflowPunct w:val="0"/>
        <w:spacing w:before="36"/>
        <w:ind w:right="374"/>
        <w:jc w:val="both"/>
        <w:rPr>
          <w:rFonts w:ascii="Calibri" w:hAnsi="Calibri" w:cs="Calibri"/>
          <w:sz w:val="20"/>
          <w:szCs w:val="20"/>
        </w:rPr>
        <w:sectPr w:rsidR="00AD62BE">
          <w:type w:val="continuous"/>
          <w:pgSz w:w="11900" w:h="16840"/>
          <w:pgMar w:top="1080" w:right="1300" w:bottom="280" w:left="1300" w:header="708" w:footer="708" w:gutter="0"/>
          <w:cols w:num="2" w:space="708" w:equalWidth="0">
            <w:col w:w="2826" w:space="3186"/>
            <w:col w:w="3288"/>
          </w:cols>
          <w:noEndnote/>
        </w:sectPr>
      </w:pPr>
    </w:p>
    <w:p w:rsidR="00AD62BE" w:rsidRDefault="00011698" w:rsidP="00D45D2D">
      <w:pPr>
        <w:pStyle w:val="Nagwek1"/>
        <w:numPr>
          <w:ilvl w:val="0"/>
          <w:numId w:val="3"/>
        </w:numPr>
        <w:tabs>
          <w:tab w:val="left" w:pos="511"/>
        </w:tabs>
        <w:kinsoku w:val="0"/>
        <w:overflowPunct w:val="0"/>
        <w:ind w:left="511" w:hanging="396"/>
        <w:jc w:val="both"/>
        <w:rPr>
          <w:b w:val="0"/>
          <w:bCs w:val="0"/>
        </w:rPr>
      </w:pPr>
      <w:r>
        <w:rPr>
          <w:spacing w:val="-1"/>
        </w:rPr>
        <w:lastRenderedPageBreak/>
        <w:t>Wno</w:t>
      </w:r>
      <w:r>
        <w:rPr>
          <w:spacing w:val="-2"/>
        </w:rPr>
        <w:t>s</w:t>
      </w:r>
      <w:r>
        <w:rPr>
          <w:spacing w:val="1"/>
        </w:rPr>
        <w:t>z</w:t>
      </w:r>
      <w:r>
        <w:t>ę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p</w:t>
      </w:r>
      <w:r>
        <w:t>r</w:t>
      </w:r>
      <w:r>
        <w:rPr>
          <w:spacing w:val="-2"/>
        </w:rPr>
        <w:t>zy</w:t>
      </w:r>
      <w:r>
        <w:rPr>
          <w:spacing w:val="1"/>
        </w:rPr>
        <w:t>z</w:t>
      </w:r>
      <w:r>
        <w:rPr>
          <w:spacing w:val="-1"/>
        </w:rPr>
        <w:t>nan</w:t>
      </w:r>
      <w:r>
        <w:rPr>
          <w:spacing w:val="1"/>
        </w:rPr>
        <w:t>i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y</w:t>
      </w:r>
      <w:r>
        <w:rPr>
          <w:spacing w:val="-1"/>
        </w:rPr>
        <w:t>pend</w:t>
      </w:r>
      <w:r>
        <w:rPr>
          <w:spacing w:val="1"/>
        </w:rPr>
        <w:t>i</w:t>
      </w:r>
      <w:r>
        <w:rPr>
          <w:spacing w:val="-1"/>
        </w:rPr>
        <w:t>u</w:t>
      </w:r>
      <w:r>
        <w:t>m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ko</w:t>
      </w:r>
      <w:r>
        <w:rPr>
          <w:spacing w:val="1"/>
        </w:rPr>
        <w:t>l</w:t>
      </w:r>
      <w:r>
        <w:rPr>
          <w:spacing w:val="-1"/>
        </w:rPr>
        <w:t>n</w:t>
      </w:r>
      <w:r>
        <w:rPr>
          <w:spacing w:val="-4"/>
        </w:rPr>
        <w:t>e</w:t>
      </w:r>
      <w:r>
        <w:t>go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fo</w:t>
      </w:r>
      <w:r>
        <w:rPr>
          <w:spacing w:val="-2"/>
        </w:rPr>
        <w:t>r</w:t>
      </w:r>
      <w:r>
        <w:t>m</w:t>
      </w:r>
      <w:r>
        <w:rPr>
          <w:spacing w:val="1"/>
        </w:rPr>
        <w:t>i</w:t>
      </w:r>
      <w:r>
        <w:rPr>
          <w:spacing w:val="-1"/>
        </w:rPr>
        <w:t>e</w:t>
      </w:r>
      <w:r>
        <w:t>:</w:t>
      </w:r>
    </w:p>
    <w:p w:rsidR="00AD62BE" w:rsidRDefault="00AD62BE" w:rsidP="00D45D2D">
      <w:pPr>
        <w:kinsoku w:val="0"/>
        <w:overflowPunct w:val="0"/>
        <w:spacing w:line="170" w:lineRule="exact"/>
        <w:jc w:val="both"/>
        <w:rPr>
          <w:sz w:val="17"/>
          <w:szCs w:val="17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pStyle w:val="Tekstpodstawowy"/>
        <w:tabs>
          <w:tab w:val="left" w:pos="1248"/>
          <w:tab w:val="left" w:pos="1596"/>
        </w:tabs>
        <w:kinsoku w:val="0"/>
        <w:overflowPunct w:val="0"/>
        <w:spacing w:line="273" w:lineRule="auto"/>
        <w:ind w:left="1248" w:right="109" w:hanging="425"/>
        <w:jc w:val="both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t>c</w:t>
      </w:r>
      <w:r>
        <w:rPr>
          <w:spacing w:val="-1"/>
        </w:rPr>
        <w:t>a</w:t>
      </w:r>
      <w:r>
        <w:t>ł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34"/>
        </w:rPr>
        <w:t xml:space="preserve"> </w:t>
      </w:r>
      <w:r>
        <w:t>c</w:t>
      </w:r>
      <w:r>
        <w:rPr>
          <w:spacing w:val="-1"/>
        </w:rPr>
        <w:t>z</w:t>
      </w:r>
      <w:r>
        <w:t>ęśc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-1"/>
        </w:rPr>
        <w:t>g</w:t>
      </w:r>
      <w:r>
        <w:t xml:space="preserve">o 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1"/>
        </w:rPr>
        <w:t>r</w:t>
      </w:r>
      <w:r>
        <w:rPr>
          <w:spacing w:val="1"/>
        </w:rPr>
        <w:t>y</w:t>
      </w:r>
      <w:r>
        <w:t>c</w:t>
      </w:r>
      <w:r>
        <w:rPr>
          <w:spacing w:val="-1"/>
        </w:rPr>
        <w:t>i</w:t>
      </w:r>
      <w:r>
        <w:t xml:space="preserve">a </w:t>
      </w:r>
      <w:r>
        <w:rPr>
          <w:spacing w:val="35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 xml:space="preserve">w </w:t>
      </w:r>
      <w:r>
        <w:rPr>
          <w:spacing w:val="35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dzia</w:t>
      </w:r>
      <w:r>
        <w:rPr>
          <w:spacing w:val="1"/>
        </w:rPr>
        <w:t>ł</w:t>
      </w:r>
      <w:r>
        <w:t xml:space="preserve">u </w:t>
      </w:r>
      <w:r>
        <w:rPr>
          <w:spacing w:val="34"/>
        </w:rPr>
        <w:t xml:space="preserve"> </w:t>
      </w:r>
      <w:r>
        <w:t xml:space="preserve">w </w:t>
      </w:r>
      <w:r>
        <w:rPr>
          <w:spacing w:val="35"/>
        </w:rPr>
        <w:t xml:space="preserve"> </w:t>
      </w:r>
      <w:r>
        <w:rPr>
          <w:spacing w:val="-1"/>
        </w:rPr>
        <w:t>za</w:t>
      </w:r>
      <w:r>
        <w:t>jęc</w:t>
      </w:r>
      <w:r>
        <w:rPr>
          <w:spacing w:val="-1"/>
        </w:rPr>
        <w:t>ia</w:t>
      </w:r>
      <w:r>
        <w:t xml:space="preserve">ch </w:t>
      </w:r>
      <w:r>
        <w:rPr>
          <w:spacing w:val="34"/>
        </w:rPr>
        <w:t xml:space="preserve"> </w:t>
      </w:r>
      <w:r>
        <w:t>e</w:t>
      </w:r>
      <w:r>
        <w:rPr>
          <w:spacing w:val="-1"/>
        </w:rPr>
        <w:t>du</w:t>
      </w:r>
      <w:r>
        <w:t>k</w:t>
      </w:r>
      <w:r>
        <w:rPr>
          <w:spacing w:val="-3"/>
        </w:rPr>
        <w:t>a</w:t>
      </w:r>
      <w:r>
        <w:t>cyj</w:t>
      </w:r>
      <w:r>
        <w:rPr>
          <w:spacing w:val="-1"/>
        </w:rPr>
        <w:t>n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,</w:t>
      </w:r>
      <w:r>
        <w:rPr>
          <w:rFonts w:ascii="Times New Roman" w:hAnsi="Times New Roman" w:cs="Times New Roman"/>
        </w:rPr>
        <w:t xml:space="preserve"> </w:t>
      </w:r>
      <w:r w:rsidR="003A485C">
        <w:rPr>
          <w:rFonts w:ascii="Times New Roman" w:hAnsi="Times New Roman" w:cs="Times New Roman"/>
        </w:rPr>
        <w:br/>
      </w:r>
      <w:r>
        <w:t>w</w:t>
      </w:r>
      <w:r>
        <w:rPr>
          <w:spacing w:val="37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3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1"/>
        </w:rPr>
        <w:t>n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,</w:t>
      </w:r>
      <w:r>
        <w:rPr>
          <w:spacing w:val="36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y</w:t>
      </w:r>
      <w:r>
        <w:t>k</w:t>
      </w:r>
      <w:r>
        <w:rPr>
          <w:spacing w:val="-1"/>
        </w:rPr>
        <w:t>ra</w:t>
      </w:r>
      <w:r>
        <w:t>c</w:t>
      </w:r>
      <w:r>
        <w:rPr>
          <w:spacing w:val="-1"/>
        </w:rPr>
        <w:t>za</w:t>
      </w:r>
      <w:r>
        <w:t>j</w:t>
      </w:r>
      <w:r>
        <w:rPr>
          <w:spacing w:val="-1"/>
        </w:rPr>
        <w:t>ą</w:t>
      </w:r>
      <w:r>
        <w:rPr>
          <w:spacing w:val="-3"/>
        </w:rPr>
        <w:t>c</w:t>
      </w:r>
      <w:r>
        <w:rPr>
          <w:spacing w:val="1"/>
        </w:rPr>
        <w:t>y</w:t>
      </w:r>
      <w:r>
        <w:t>ch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za</w:t>
      </w:r>
      <w:r>
        <w:t>jęc</w:t>
      </w:r>
      <w:r>
        <w:rPr>
          <w:spacing w:val="-1"/>
        </w:rPr>
        <w:t>i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aliz</w:t>
      </w:r>
      <w:r>
        <w:rPr>
          <w:spacing w:val="1"/>
        </w:rPr>
        <w:t>o</w:t>
      </w:r>
      <w:r>
        <w:t>w</w:t>
      </w:r>
      <w:r>
        <w:rPr>
          <w:spacing w:val="-1"/>
        </w:rPr>
        <w:t>an</w:t>
      </w:r>
      <w:r>
        <w:t>e</w:t>
      </w:r>
      <w:r>
        <w:rPr>
          <w:spacing w:val="37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37"/>
        </w:rPr>
        <w:t xml:space="preserve"> 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ra</w:t>
      </w:r>
      <w:r>
        <w:rPr>
          <w:spacing w:val="1"/>
        </w:rPr>
        <w:t>m</w:t>
      </w:r>
      <w:r>
        <w:rPr>
          <w:spacing w:val="-1"/>
        </w:rPr>
        <w:t>a</w:t>
      </w:r>
      <w:r>
        <w:t>ch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plan</w:t>
      </w:r>
      <w:r>
        <w:t>u</w:t>
      </w:r>
      <w:r>
        <w:rPr>
          <w:spacing w:val="25"/>
        </w:rPr>
        <w:t xml:space="preserve"> </w:t>
      </w:r>
      <w:r>
        <w:rPr>
          <w:spacing w:val="-1"/>
        </w:rPr>
        <w:t>nau</w:t>
      </w:r>
      <w:r>
        <w:t>c</w:t>
      </w:r>
      <w:r>
        <w:rPr>
          <w:spacing w:val="-1"/>
        </w:rPr>
        <w:t>zania</w:t>
      </w:r>
      <w:r>
        <w:t>,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ż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udzia</w:t>
      </w:r>
      <w:r>
        <w:t>łu</w:t>
      </w:r>
      <w:r>
        <w:rPr>
          <w:spacing w:val="25"/>
        </w:rPr>
        <w:t xml:space="preserve"> </w:t>
      </w:r>
      <w:r>
        <w:t>w</w:t>
      </w:r>
      <w:r>
        <w:rPr>
          <w:spacing w:val="27"/>
        </w:rPr>
        <w:t xml:space="preserve"> </w:t>
      </w:r>
      <w:r>
        <w:rPr>
          <w:spacing w:val="-1"/>
        </w:rPr>
        <w:t>za</w:t>
      </w:r>
      <w:r>
        <w:t>jęc</w:t>
      </w:r>
      <w:r>
        <w:rPr>
          <w:spacing w:val="-1"/>
        </w:rPr>
        <w:t>ia</w:t>
      </w:r>
      <w:r>
        <w:t>ch</w:t>
      </w:r>
      <w:r>
        <w:rPr>
          <w:spacing w:val="25"/>
        </w:rPr>
        <w:t xml:space="preserve"> </w:t>
      </w:r>
      <w:r>
        <w:t>e</w:t>
      </w:r>
      <w:r>
        <w:rPr>
          <w:spacing w:val="-1"/>
        </w:rPr>
        <w:t>du</w:t>
      </w:r>
      <w:r>
        <w:t>k</w:t>
      </w:r>
      <w:r>
        <w:rPr>
          <w:spacing w:val="-3"/>
        </w:rPr>
        <w:t>a</w:t>
      </w:r>
      <w:r>
        <w:rPr>
          <w:spacing w:val="-2"/>
        </w:rPr>
        <w:t>c</w:t>
      </w:r>
      <w:r>
        <w:t>yj</w:t>
      </w:r>
      <w:r>
        <w:rPr>
          <w:spacing w:val="-1"/>
        </w:rPr>
        <w:t>n</w:t>
      </w:r>
      <w:r>
        <w:rPr>
          <w:spacing w:val="1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ali</w:t>
      </w:r>
      <w:r>
        <w:rPr>
          <w:spacing w:val="-4"/>
        </w:rPr>
        <w:t>z</w:t>
      </w:r>
      <w:r>
        <w:rPr>
          <w:spacing w:val="1"/>
        </w:rPr>
        <w:t>o</w:t>
      </w:r>
      <w:r>
        <w:t>w</w:t>
      </w:r>
      <w:r>
        <w:rPr>
          <w:spacing w:val="-1"/>
        </w:rPr>
        <w:t>a</w:t>
      </w:r>
      <w:r>
        <w:rPr>
          <w:spacing w:val="-4"/>
        </w:rPr>
        <w:t>n</w:t>
      </w:r>
      <w:r>
        <w:rPr>
          <w:spacing w:val="1"/>
        </w:rPr>
        <w:t>y</w:t>
      </w:r>
      <w:r>
        <w:t>ch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a</w:t>
      </w:r>
      <w:r>
        <w:rPr>
          <w:spacing w:val="24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t>ł</w:t>
      </w:r>
      <w:r>
        <w:rPr>
          <w:spacing w:val="-1"/>
        </w:rPr>
        <w:t>ą</w:t>
      </w:r>
      <w:r w:rsidR="000D04A5">
        <w:t>;</w:t>
      </w:r>
    </w:p>
    <w:p w:rsidR="00AD62BE" w:rsidRDefault="00AD62BE" w:rsidP="00D45D2D">
      <w:pPr>
        <w:kinsoku w:val="0"/>
        <w:overflowPunct w:val="0"/>
        <w:spacing w:before="3" w:line="130" w:lineRule="exact"/>
        <w:jc w:val="both"/>
        <w:rPr>
          <w:sz w:val="13"/>
          <w:szCs w:val="13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pStyle w:val="Tekstpodstawowy"/>
        <w:tabs>
          <w:tab w:val="left" w:pos="1248"/>
        </w:tabs>
        <w:kinsoku w:val="0"/>
        <w:overflowPunct w:val="0"/>
        <w:spacing w:line="273" w:lineRule="auto"/>
        <w:ind w:left="1248" w:right="109" w:hanging="425"/>
        <w:jc w:val="both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rz</w:t>
      </w:r>
      <w:r>
        <w:t>ec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ej</w:t>
      </w:r>
      <w:r>
        <w:rPr>
          <w:spacing w:val="21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c</w:t>
      </w:r>
      <w:r>
        <w:rPr>
          <w:spacing w:val="-4"/>
        </w:rPr>
        <w:t>h</w:t>
      </w:r>
      <w:r>
        <w:rPr>
          <w:spacing w:val="-1"/>
        </w:rPr>
        <w:t>ara</w:t>
      </w:r>
      <w:r>
        <w:t>kte</w:t>
      </w:r>
      <w:r>
        <w:rPr>
          <w:spacing w:val="-1"/>
        </w:rPr>
        <w:t>rz</w:t>
      </w:r>
      <w:r>
        <w:t>e</w:t>
      </w:r>
      <w:r>
        <w:rPr>
          <w:spacing w:val="22"/>
        </w:rPr>
        <w:t xml:space="preserve"> </w:t>
      </w:r>
      <w:r>
        <w:t>e</w:t>
      </w:r>
      <w:r>
        <w:rPr>
          <w:spacing w:val="-1"/>
        </w:rPr>
        <w:t>du</w:t>
      </w:r>
      <w:r>
        <w:t>k</w:t>
      </w:r>
      <w:r>
        <w:rPr>
          <w:spacing w:val="-1"/>
        </w:rP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rPr>
          <w:spacing w:val="1"/>
        </w:rPr>
        <w:t>m</w:t>
      </w:r>
      <w:r>
        <w:t>,</w:t>
      </w:r>
      <w:r>
        <w:rPr>
          <w:spacing w:val="19"/>
        </w:rPr>
        <w:t xml:space="preserve"> </w:t>
      </w:r>
      <w:r>
        <w:t>w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y</w:t>
      </w:r>
      <w:r>
        <w:t>m</w:t>
      </w:r>
      <w:r>
        <w:rPr>
          <w:spacing w:val="21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z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g</w:t>
      </w:r>
      <w:r>
        <w:rPr>
          <w:spacing w:val="1"/>
        </w:rPr>
        <w:t>ó</w:t>
      </w:r>
      <w:r>
        <w:rPr>
          <w:spacing w:val="-1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21"/>
        </w:rPr>
        <w:t xml:space="preserve"> </w:t>
      </w:r>
      <w:r>
        <w:rPr>
          <w:spacing w:val="-1"/>
        </w:rPr>
        <w:t>za</w:t>
      </w:r>
      <w:r>
        <w:t>k</w:t>
      </w:r>
      <w:r>
        <w:rPr>
          <w:spacing w:val="-1"/>
        </w:rPr>
        <w:t>u</w:t>
      </w:r>
      <w:r>
        <w:t>p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dr</w:t>
      </w:r>
      <w:r>
        <w:t>ęc</w:t>
      </w:r>
      <w:r>
        <w:rPr>
          <w:spacing w:val="-1"/>
        </w:rPr>
        <w:t>zni</w:t>
      </w:r>
      <w:r>
        <w:rPr>
          <w:spacing w:val="-2"/>
        </w:rPr>
        <w:t>k</w:t>
      </w:r>
      <w:r>
        <w:rPr>
          <w:spacing w:val="1"/>
        </w:rPr>
        <w:t>ó</w:t>
      </w:r>
      <w:r>
        <w:t>w,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r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1"/>
        </w:rPr>
        <w:t>n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,</w:t>
      </w:r>
      <w:r>
        <w:rPr>
          <w:spacing w:val="22"/>
        </w:rPr>
        <w:t xml:space="preserve"> 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y</w:t>
      </w:r>
      <w:r>
        <w:t>k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1"/>
        </w:rPr>
        <w:t>dii</w:t>
      </w:r>
      <w:r>
        <w:t>,</w:t>
      </w:r>
      <w:r>
        <w:rPr>
          <w:spacing w:val="23"/>
        </w:rPr>
        <w:t xml:space="preserve"> </w:t>
      </w:r>
      <w:r>
        <w:rPr>
          <w:spacing w:val="-3"/>
        </w:rPr>
        <w:t>s</w:t>
      </w:r>
      <w:r>
        <w:t>ł</w:t>
      </w:r>
      <w:r>
        <w:rPr>
          <w:spacing w:val="-2"/>
        </w:rPr>
        <w:t>o</w:t>
      </w:r>
      <w:r>
        <w:t>w</w:t>
      </w:r>
      <w:r>
        <w:rPr>
          <w:spacing w:val="-1"/>
        </w:rPr>
        <w:t>ni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2"/>
        </w:rPr>
        <w:t>ó</w:t>
      </w:r>
      <w:r>
        <w:t>w</w:t>
      </w:r>
      <w:r>
        <w:rPr>
          <w:spacing w:val="22"/>
        </w:rPr>
        <w:t xml:space="preserve"> </w:t>
      </w:r>
      <w:r>
        <w:t>k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pu</w:t>
      </w:r>
      <w:r>
        <w:rPr>
          <w:spacing w:val="-2"/>
        </w:rPr>
        <w:t>te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ar</w:t>
      </w:r>
      <w:r>
        <w:t>t</w:t>
      </w:r>
      <w:r>
        <w:rPr>
          <w:spacing w:val="1"/>
        </w:rPr>
        <w:t>y</w:t>
      </w:r>
      <w:r>
        <w:t>k</w:t>
      </w:r>
      <w:r>
        <w:rPr>
          <w:spacing w:val="-1"/>
        </w:rPr>
        <w:t>u</w:t>
      </w:r>
      <w:r>
        <w:rPr>
          <w:spacing w:val="-2"/>
        </w:rPr>
        <w:t>łó</w:t>
      </w:r>
      <w:r>
        <w:t>w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rPr>
          <w:spacing w:val="1"/>
        </w:rPr>
        <w:t>y</w:t>
      </w:r>
      <w:r>
        <w:t>ch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inn</w:t>
      </w:r>
      <w:r>
        <w:rPr>
          <w:spacing w:val="1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cy</w:t>
      </w:r>
      <w:r>
        <w:rPr>
          <w:spacing w:val="27"/>
        </w:rPr>
        <w:t xml:space="preserve"> </w:t>
      </w:r>
      <w:r>
        <w:rPr>
          <w:spacing w:val="-1"/>
        </w:rPr>
        <w:t>nau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2"/>
        </w:rPr>
        <w:t>y</w:t>
      </w:r>
      <w:r>
        <w:t>c</w:t>
      </w:r>
      <w:r>
        <w:rPr>
          <w:spacing w:val="-1"/>
        </w:rPr>
        <w:t>h</w:t>
      </w:r>
      <w:r>
        <w:t>,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1"/>
        </w:rPr>
        <w:t>o</w:t>
      </w:r>
      <w:r>
        <w:t>j</w:t>
      </w:r>
      <w:r>
        <w:rPr>
          <w:spacing w:val="-1"/>
        </w:rPr>
        <w:t>u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bu</w:t>
      </w:r>
      <w:r>
        <w:t>w</w:t>
      </w:r>
      <w:r>
        <w:rPr>
          <w:spacing w:val="-1"/>
        </w:rPr>
        <w:t>i</w:t>
      </w:r>
      <w:r>
        <w:t>a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-2"/>
        </w:rPr>
        <w:t>o</w:t>
      </w:r>
      <w:r>
        <w:t>we</w:t>
      </w:r>
      <w:r>
        <w:rPr>
          <w:spacing w:val="-3"/>
        </w:rPr>
        <w:t>g</w:t>
      </w:r>
      <w:r>
        <w:t>o</w:t>
      </w:r>
      <w:r>
        <w:rPr>
          <w:spacing w:val="27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inn</w:t>
      </w:r>
      <w:r>
        <w:t>e</w:t>
      </w:r>
      <w:r>
        <w:rPr>
          <w:spacing w:val="-1"/>
        </w:rPr>
        <w:t>g</w:t>
      </w:r>
      <w:r>
        <w:t>o</w:t>
      </w:r>
      <w:r>
        <w:rPr>
          <w:rFonts w:ascii="Times New Roman" w:hAnsi="Times New Roman" w:cs="Times New Roman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1"/>
        </w:rPr>
        <w:t>agan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prz</w:t>
      </w:r>
      <w:r>
        <w:t>ez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2"/>
        </w:rPr>
        <w:t>k</w:t>
      </w:r>
      <w:r>
        <w:rPr>
          <w:spacing w:val="1"/>
        </w:rPr>
        <w:t>o</w:t>
      </w:r>
      <w:r>
        <w:t>łę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ra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inn</w:t>
      </w:r>
      <w:r>
        <w:rPr>
          <w:spacing w:val="1"/>
        </w:rPr>
        <w:t>y</w:t>
      </w:r>
      <w:r>
        <w:t>ch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-1"/>
        </w:rPr>
        <w:t>zb</w:t>
      </w:r>
      <w:r>
        <w:t>ę</w:t>
      </w:r>
      <w:r>
        <w:rPr>
          <w:spacing w:val="-1"/>
        </w:rPr>
        <w:t>dn</w:t>
      </w:r>
      <w:r>
        <w:rPr>
          <w:spacing w:val="1"/>
        </w:rPr>
        <w:t>y</w:t>
      </w:r>
      <w:r>
        <w:t>ch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udzia</w:t>
      </w:r>
      <w:r>
        <w:t>łu</w:t>
      </w:r>
      <w:r>
        <w:rPr>
          <w:spacing w:val="7"/>
        </w:rPr>
        <w:t xml:space="preserve"> </w:t>
      </w:r>
      <w:r>
        <w:t>w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</w:t>
      </w:r>
      <w:r>
        <w:rPr>
          <w:spacing w:val="-1"/>
        </w:rPr>
        <w:t>iąz</w:t>
      </w:r>
      <w: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>ch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-1"/>
        </w:rPr>
        <w:t xml:space="preserve"> za</w:t>
      </w:r>
      <w:r>
        <w:rPr>
          <w:spacing w:val="-3"/>
        </w:rPr>
        <w:t>j</w:t>
      </w:r>
      <w:r>
        <w:t>ęc</w:t>
      </w:r>
      <w:r>
        <w:rPr>
          <w:spacing w:val="-1"/>
        </w:rPr>
        <w:t>ia</w:t>
      </w:r>
      <w:r>
        <w:t>ch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du</w:t>
      </w:r>
      <w:r>
        <w:t>k</w:t>
      </w:r>
      <w:r>
        <w:rPr>
          <w:spacing w:val="-1"/>
        </w:rPr>
        <w:t>a</w:t>
      </w:r>
      <w:r>
        <w:t>c</w:t>
      </w:r>
      <w:r>
        <w:rPr>
          <w:spacing w:val="-2"/>
        </w:rPr>
        <w:t>y</w:t>
      </w:r>
      <w:r>
        <w:t>j</w:t>
      </w:r>
      <w:r>
        <w:rPr>
          <w:spacing w:val="-1"/>
        </w:rPr>
        <w:t>n</w:t>
      </w:r>
      <w:r>
        <w:rPr>
          <w:spacing w:val="-2"/>
        </w:rPr>
        <w:t>y</w:t>
      </w:r>
      <w:r>
        <w:t>c</w:t>
      </w:r>
      <w:r>
        <w:rPr>
          <w:spacing w:val="-1"/>
        </w:rPr>
        <w:t>h</w:t>
      </w:r>
      <w:r>
        <w:t>;</w:t>
      </w:r>
    </w:p>
    <w:p w:rsidR="00AD62BE" w:rsidRDefault="00AD62BE" w:rsidP="00D45D2D">
      <w:pPr>
        <w:kinsoku w:val="0"/>
        <w:overflowPunct w:val="0"/>
        <w:spacing w:before="5" w:line="130" w:lineRule="exact"/>
        <w:jc w:val="both"/>
        <w:rPr>
          <w:sz w:val="13"/>
          <w:szCs w:val="13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pStyle w:val="Tekstpodstawowy"/>
        <w:tabs>
          <w:tab w:val="left" w:pos="1248"/>
        </w:tabs>
        <w:kinsoku w:val="0"/>
        <w:overflowPunct w:val="0"/>
        <w:spacing w:line="272" w:lineRule="auto"/>
        <w:ind w:left="1248" w:right="109" w:hanging="425"/>
        <w:jc w:val="both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t>c</w:t>
      </w:r>
      <w:r>
        <w:rPr>
          <w:spacing w:val="-1"/>
        </w:rPr>
        <w:t>a</w:t>
      </w:r>
      <w:r>
        <w:t>ł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37"/>
        </w:rPr>
        <w:t xml:space="preserve"> </w:t>
      </w:r>
      <w:r>
        <w:t>c</w:t>
      </w:r>
      <w:r>
        <w:rPr>
          <w:spacing w:val="-1"/>
        </w:rPr>
        <w:t>z</w:t>
      </w:r>
      <w:r>
        <w:t>ęśc</w:t>
      </w:r>
      <w:r>
        <w:rPr>
          <w:spacing w:val="-1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k</w:t>
      </w:r>
      <w:r>
        <w:rPr>
          <w:spacing w:val="-1"/>
        </w:rPr>
        <w:t>r</w:t>
      </w:r>
      <w:r>
        <w:rPr>
          <w:spacing w:val="-2"/>
        </w:rPr>
        <w:t>y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39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t>w</w:t>
      </w:r>
      <w:r>
        <w:rPr>
          <w:spacing w:val="-1"/>
        </w:rPr>
        <w:t>iąz</w:t>
      </w:r>
      <w:r>
        <w:t>a</w:t>
      </w:r>
      <w:r>
        <w:rPr>
          <w:spacing w:val="-1"/>
        </w:rPr>
        <w:t>n</w:t>
      </w:r>
      <w:r>
        <w:rPr>
          <w:spacing w:val="1"/>
        </w:rPr>
        <w:t>y</w:t>
      </w:r>
      <w:r>
        <w:t>ch</w:t>
      </w:r>
      <w:r>
        <w:rPr>
          <w:spacing w:val="37"/>
        </w:rPr>
        <w:t xml:space="preserve"> </w:t>
      </w:r>
      <w:r>
        <w:t>z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bi</w:t>
      </w:r>
      <w:r>
        <w:t>e</w:t>
      </w:r>
      <w:r>
        <w:rPr>
          <w:spacing w:val="-1"/>
        </w:rPr>
        <w:t>rani</w:t>
      </w:r>
      <w:r>
        <w:t>em</w:t>
      </w:r>
      <w:r>
        <w:rPr>
          <w:spacing w:val="41"/>
        </w:rPr>
        <w:t xml:space="preserve"> </w:t>
      </w:r>
      <w:r>
        <w:rPr>
          <w:spacing w:val="-1"/>
        </w:rPr>
        <w:t>nau</w:t>
      </w:r>
      <w:r>
        <w:t>ki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a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ej</w:t>
      </w:r>
      <w:r>
        <w:rPr>
          <w:spacing w:val="-3"/>
        </w:rPr>
        <w:t>s</w:t>
      </w:r>
      <w:r>
        <w:t>c</w:t>
      </w:r>
      <w:r>
        <w:rPr>
          <w:spacing w:val="-2"/>
        </w:rPr>
        <w:t>e</w:t>
      </w:r>
      <w:r>
        <w:t>m</w:t>
      </w:r>
      <w:r>
        <w:rPr>
          <w:spacing w:val="2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i</w:t>
      </w:r>
      <w:r>
        <w:t>es</w:t>
      </w:r>
      <w:r>
        <w:rPr>
          <w:spacing w:val="-1"/>
        </w:rPr>
        <w:t>z</w:t>
      </w:r>
      <w:r>
        <w:t>k</w:t>
      </w:r>
      <w:r>
        <w:rPr>
          <w:spacing w:val="-1"/>
        </w:rPr>
        <w:t>ani</w:t>
      </w:r>
      <w:r>
        <w:t>a</w:t>
      </w:r>
      <w:r>
        <w:rPr>
          <w:spacing w:val="23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1"/>
        </w:rPr>
        <w:t>zni</w:t>
      </w:r>
      <w:r>
        <w:rPr>
          <w:spacing w:val="1"/>
        </w:rPr>
        <w:t>ó</w:t>
      </w:r>
      <w:r>
        <w:t>w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2"/>
        </w:rPr>
        <w:t>k</w:t>
      </w:r>
      <w:r>
        <w:rPr>
          <w:spacing w:val="1"/>
        </w:rPr>
        <w:t>ó</w:t>
      </w:r>
      <w:r>
        <w:t>ł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 w:rsidR="000D04A5">
        <w:rPr>
          <w:spacing w:val="-1"/>
        </w:rPr>
        <w:t>nadpodstawowych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ra</w:t>
      </w:r>
      <w:r>
        <w:t>z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t>ł</w:t>
      </w:r>
      <w:r>
        <w:rPr>
          <w:spacing w:val="-1"/>
        </w:rPr>
        <w:t>u</w:t>
      </w:r>
      <w:r>
        <w:t>c</w:t>
      </w:r>
      <w:r>
        <w:rPr>
          <w:spacing w:val="-1"/>
        </w:rPr>
        <w:t>ha</w:t>
      </w:r>
      <w:r>
        <w:t>c</w:t>
      </w:r>
      <w:r>
        <w:rPr>
          <w:spacing w:val="-1"/>
        </w:rPr>
        <w:t>z</w:t>
      </w:r>
      <w:r w:rsidR="00970FA7">
        <w:t>om</w:t>
      </w:r>
      <w:r>
        <w:rPr>
          <w:spacing w:val="2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1"/>
        </w:rPr>
        <w:t>gi</w:t>
      </w:r>
      <w:r>
        <w:rPr>
          <w:spacing w:val="-2"/>
        </w:rPr>
        <w:t>ó</w:t>
      </w:r>
      <w:r>
        <w:t>w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pra</w:t>
      </w:r>
      <w:r>
        <w:rPr>
          <w:spacing w:val="-3"/>
        </w:rPr>
        <w:t>c</w:t>
      </w:r>
      <w:r>
        <w:rPr>
          <w:spacing w:val="1"/>
        </w:rPr>
        <w:t>o</w:t>
      </w:r>
      <w:r>
        <w:t>w</w:t>
      </w:r>
      <w:r>
        <w:rPr>
          <w:spacing w:val="-1"/>
        </w:rPr>
        <w:t>ni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1"/>
        </w:rPr>
        <w:t xml:space="preserve"> </w:t>
      </w:r>
      <w:r>
        <w:rPr>
          <w:spacing w:val="-3"/>
        </w:rPr>
        <w:t>s</w:t>
      </w:r>
      <w:r>
        <w:t>ł</w:t>
      </w:r>
      <w:r>
        <w:rPr>
          <w:spacing w:val="-1"/>
        </w:rPr>
        <w:t>uż</w:t>
      </w:r>
      <w:r>
        <w:t>b</w:t>
      </w:r>
      <w:r>
        <w:rPr>
          <w:rFonts w:ascii="Times New Roman" w:hAnsi="Times New Roman" w:cs="Times New Roman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</w:t>
      </w:r>
      <w:r>
        <w:rPr>
          <w:spacing w:val="-1"/>
        </w:rPr>
        <w:t>zn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.</w:t>
      </w:r>
    </w:p>
    <w:p w:rsidR="00AD62BE" w:rsidRDefault="00AD62BE" w:rsidP="00D45D2D">
      <w:pPr>
        <w:kinsoku w:val="0"/>
        <w:overflowPunct w:val="0"/>
        <w:spacing w:before="2" w:line="110" w:lineRule="exact"/>
        <w:jc w:val="both"/>
        <w:rPr>
          <w:sz w:val="11"/>
          <w:szCs w:val="11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pStyle w:val="Tekstpodstawowy"/>
        <w:numPr>
          <w:ilvl w:val="0"/>
          <w:numId w:val="3"/>
        </w:numPr>
        <w:tabs>
          <w:tab w:val="left" w:pos="511"/>
        </w:tabs>
        <w:kinsoku w:val="0"/>
        <w:overflowPunct w:val="0"/>
        <w:ind w:left="511" w:hanging="396"/>
        <w:jc w:val="both"/>
      </w:pPr>
      <w:r>
        <w:rPr>
          <w:spacing w:val="-1"/>
        </w:rPr>
        <w:t>C</w:t>
      </w:r>
      <w:r>
        <w:rPr>
          <w:spacing w:val="-4"/>
        </w:rPr>
        <w:t>z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1"/>
        </w:rPr>
        <w:t>z</w:t>
      </w:r>
      <w:r>
        <w:t>eń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rz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1"/>
        </w:rPr>
        <w:t>u</w:t>
      </w:r>
      <w:r>
        <w:t>je</w:t>
      </w:r>
      <w:r>
        <w:rPr>
          <w:spacing w:val="1"/>
        </w:rPr>
        <w:t xml:space="preserve"> </w:t>
      </w:r>
      <w:r>
        <w:rPr>
          <w:spacing w:val="-1"/>
        </w:rPr>
        <w:t>inn</w:t>
      </w:r>
      <w:r>
        <w:t>e</w:t>
      </w:r>
      <w:r>
        <w:rPr>
          <w:spacing w:val="2"/>
        </w:rPr>
        <w:t xml:space="preserve"> </w:t>
      </w:r>
      <w:r>
        <w:t>st</w:t>
      </w:r>
      <w:r>
        <w:rPr>
          <w:spacing w:val="1"/>
        </w:rPr>
        <w:t>y</w:t>
      </w:r>
      <w:r>
        <w:rPr>
          <w:spacing w:val="-1"/>
        </w:rPr>
        <w:t>p</w:t>
      </w:r>
      <w:r>
        <w:t>e</w:t>
      </w:r>
      <w:r>
        <w:rPr>
          <w:spacing w:val="-1"/>
        </w:rPr>
        <w:t>ndiu</w:t>
      </w:r>
      <w:r>
        <w:t>m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hara</w:t>
      </w:r>
      <w:r>
        <w:t>k</w:t>
      </w:r>
      <w:r>
        <w:rPr>
          <w:spacing w:val="-2"/>
        </w:rPr>
        <w:t>t</w:t>
      </w:r>
      <w:r>
        <w:t>er</w:t>
      </w:r>
      <w:r>
        <w:rPr>
          <w:spacing w:val="-1"/>
        </w:rPr>
        <w:t>z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o</w:t>
      </w:r>
      <w:r>
        <w:t>cj</w:t>
      </w:r>
      <w:r>
        <w:rPr>
          <w:spacing w:val="-1"/>
        </w:rPr>
        <w:t>al</w:t>
      </w:r>
      <w:r>
        <w:rPr>
          <w:spacing w:val="-4"/>
        </w:rPr>
        <w:t>n</w:t>
      </w:r>
      <w:r>
        <w:rPr>
          <w:spacing w:val="1"/>
        </w:rPr>
        <w:t>y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1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-1"/>
        </w:rPr>
        <w:t>zn</w:t>
      </w:r>
      <w:r>
        <w:rPr>
          <w:spacing w:val="1"/>
        </w:rPr>
        <w:t>y</w:t>
      </w:r>
      <w:r>
        <w:t>ch (je</w:t>
      </w:r>
      <w:r>
        <w:rPr>
          <w:spacing w:val="-1"/>
        </w:rPr>
        <w:t>ż</w:t>
      </w:r>
      <w:r>
        <w:t>e</w:t>
      </w:r>
      <w:r>
        <w:rPr>
          <w:spacing w:val="-1"/>
        </w:rPr>
        <w:t>l</w:t>
      </w:r>
      <w:r>
        <w:t>i t</w:t>
      </w:r>
      <w:r>
        <w:rPr>
          <w:spacing w:val="-3"/>
        </w:rPr>
        <w:t>a</w:t>
      </w:r>
      <w:r>
        <w:t>k</w:t>
      </w:r>
    </w:p>
    <w:p w:rsidR="00AD62BE" w:rsidRDefault="00011698" w:rsidP="00D45D2D">
      <w:pPr>
        <w:pStyle w:val="Tekstpodstawowy"/>
        <w:kinsoku w:val="0"/>
        <w:overflowPunct w:val="0"/>
        <w:spacing w:before="41"/>
        <w:ind w:left="543"/>
        <w:jc w:val="both"/>
      </w:pPr>
      <w:r>
        <w:t>–</w:t>
      </w:r>
      <w:r>
        <w:rPr>
          <w:spacing w:val="48"/>
        </w:rPr>
        <w:t xml:space="preserve"> </w:t>
      </w:r>
      <w:r>
        <w:t>wsk</w:t>
      </w:r>
      <w:r>
        <w:rPr>
          <w:spacing w:val="-1"/>
        </w:rPr>
        <w:t>aza</w:t>
      </w:r>
      <w:r>
        <w:t>ć</w:t>
      </w:r>
      <w:r>
        <w:rPr>
          <w:spacing w:val="48"/>
        </w:rPr>
        <w:t xml:space="preserve"> </w:t>
      </w:r>
      <w:r>
        <w:t>j</w:t>
      </w:r>
      <w:r>
        <w:rPr>
          <w:spacing w:val="-1"/>
        </w:rPr>
        <w:t>a</w:t>
      </w:r>
      <w:r>
        <w:t>k</w:t>
      </w:r>
      <w:r>
        <w:rPr>
          <w:spacing w:val="-1"/>
        </w:rPr>
        <w:t>i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ra</w:t>
      </w:r>
      <w:r>
        <w:t>z</w:t>
      </w:r>
      <w:r>
        <w:rPr>
          <w:spacing w:val="48"/>
        </w:rPr>
        <w:t xml:space="preserve"> </w:t>
      </w:r>
      <w:r>
        <w:t>kw</w:t>
      </w:r>
      <w:r>
        <w:rPr>
          <w:spacing w:val="-2"/>
        </w:rPr>
        <w:t>o</w:t>
      </w:r>
      <w:r>
        <w:t>tę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rz</w:t>
      </w:r>
      <w:r>
        <w:rPr>
          <w:spacing w:val="-2"/>
        </w:rPr>
        <w:t>ym</w:t>
      </w:r>
      <w:r>
        <w:rPr>
          <w:spacing w:val="1"/>
        </w:rPr>
        <w:t>y</w:t>
      </w:r>
      <w:r>
        <w:t>w</w:t>
      </w:r>
      <w:r>
        <w:rPr>
          <w:spacing w:val="-1"/>
        </w:rPr>
        <w:t>a</w:t>
      </w:r>
      <w:r>
        <w:rPr>
          <w:spacing w:val="-4"/>
        </w:rPr>
        <w:t>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49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y</w:t>
      </w:r>
      <w:r>
        <w:rPr>
          <w:spacing w:val="-1"/>
        </w:rPr>
        <w:t>p</w:t>
      </w:r>
      <w:r>
        <w:t>e</w:t>
      </w:r>
      <w:r>
        <w:rPr>
          <w:spacing w:val="-4"/>
        </w:rPr>
        <w:t>n</w:t>
      </w:r>
      <w:r>
        <w:rPr>
          <w:spacing w:val="-1"/>
        </w:rPr>
        <w:t>diu</w:t>
      </w:r>
      <w:r>
        <w:rPr>
          <w:spacing w:val="1"/>
        </w:rPr>
        <w:t>m</w:t>
      </w:r>
      <w:r>
        <w:t>,</w:t>
      </w:r>
      <w:r>
        <w:rPr>
          <w:spacing w:val="48"/>
        </w:rPr>
        <w:t xml:space="preserve"> </w:t>
      </w:r>
      <w:r>
        <w:t>je</w:t>
      </w:r>
      <w:r>
        <w:rPr>
          <w:spacing w:val="-1"/>
        </w:rPr>
        <w:t>ż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49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49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w</w:t>
      </w:r>
      <w:r>
        <w:rPr>
          <w:spacing w:val="-1"/>
        </w:rPr>
        <w:t>pi</w:t>
      </w:r>
      <w:r>
        <w:t>s</w:t>
      </w:r>
      <w:r>
        <w:rPr>
          <w:spacing w:val="-1"/>
        </w:rPr>
        <w:t>a</w:t>
      </w:r>
      <w:r>
        <w:t>ć</w:t>
      </w:r>
      <w:r>
        <w:rPr>
          <w:spacing w:val="49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rz</w:t>
      </w:r>
      <w:r>
        <w:rPr>
          <w:spacing w:val="1"/>
        </w:rPr>
        <w:t>ym</w:t>
      </w:r>
      <w:r>
        <w:rPr>
          <w:spacing w:val="-1"/>
        </w:rPr>
        <w:t>u</w:t>
      </w:r>
      <w:r>
        <w:rPr>
          <w:spacing w:val="-3"/>
        </w:rPr>
        <w:t>j</w:t>
      </w:r>
      <w:r>
        <w:rPr>
          <w:spacing w:val="-2"/>
        </w:rPr>
        <w:t>e</w:t>
      </w:r>
      <w:r>
        <w:t>)</w:t>
      </w:r>
    </w:p>
    <w:p w:rsidR="00AD62BE" w:rsidRDefault="00011698" w:rsidP="00D45D2D">
      <w:pPr>
        <w:pStyle w:val="Tekstpodstawowy"/>
        <w:kinsoku w:val="0"/>
        <w:overflowPunct w:val="0"/>
        <w:spacing w:before="41"/>
        <w:ind w:left="543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6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t>…</w:t>
      </w:r>
    </w:p>
    <w:p w:rsidR="00AD62BE" w:rsidRDefault="00011698" w:rsidP="00D45D2D">
      <w:pPr>
        <w:pStyle w:val="Tekstpodstawowy"/>
        <w:kinsoku w:val="0"/>
        <w:overflowPunct w:val="0"/>
        <w:spacing w:before="38"/>
        <w:ind w:left="543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................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..</w:t>
      </w:r>
      <w:r>
        <w:rPr>
          <w:spacing w:val="-1"/>
        </w:rPr>
        <w:t>.</w:t>
      </w:r>
      <w:r>
        <w:rPr>
          <w:spacing w:val="4"/>
        </w:rPr>
        <w:t>.</w:t>
      </w:r>
      <w:r>
        <w:rPr>
          <w:spacing w:val="-1"/>
        </w:rPr>
        <w:t>.......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.....</w:t>
      </w:r>
      <w:r>
        <w:rPr>
          <w:spacing w:val="1"/>
        </w:rPr>
        <w:t>.</w:t>
      </w:r>
      <w:r>
        <w:rPr>
          <w:spacing w:val="-1"/>
        </w:rPr>
        <w:t>........</w:t>
      </w:r>
      <w:r>
        <w:rPr>
          <w:spacing w:val="4"/>
        </w:rPr>
        <w:t>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</w:t>
      </w:r>
      <w:r>
        <w:t>.</w:t>
      </w:r>
    </w:p>
    <w:p w:rsidR="00AD62BE" w:rsidRDefault="00AD62BE" w:rsidP="00D45D2D">
      <w:pPr>
        <w:kinsoku w:val="0"/>
        <w:overflowPunct w:val="0"/>
        <w:spacing w:before="1" w:line="150" w:lineRule="exact"/>
        <w:jc w:val="both"/>
        <w:rPr>
          <w:sz w:val="15"/>
          <w:szCs w:val="15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pStyle w:val="Tekstpodstawowy"/>
        <w:numPr>
          <w:ilvl w:val="0"/>
          <w:numId w:val="3"/>
        </w:numPr>
        <w:tabs>
          <w:tab w:val="left" w:pos="511"/>
        </w:tabs>
        <w:kinsoku w:val="0"/>
        <w:overflowPunct w:val="0"/>
        <w:spacing w:line="274" w:lineRule="auto"/>
        <w:ind w:left="543" w:right="109" w:hanging="428"/>
        <w:jc w:val="both"/>
      </w:pPr>
      <w:r>
        <w:rPr>
          <w:spacing w:val="-3"/>
        </w:rPr>
        <w:t>O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1"/>
        </w:rPr>
        <w:t>m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3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</w:t>
      </w:r>
      <w:r>
        <w:rPr>
          <w:spacing w:val="-1"/>
        </w:rPr>
        <w:t>a</w:t>
      </w:r>
      <w:r>
        <w:t>ł</w:t>
      </w:r>
      <w:r>
        <w:rPr>
          <w:spacing w:val="-2"/>
        </w:rPr>
        <w:t>e</w:t>
      </w:r>
      <w:r>
        <w:t>m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1"/>
        </w:rPr>
        <w:t>o</w:t>
      </w:r>
      <w:r>
        <w:t>w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  <w:r>
        <w:rPr>
          <w:spacing w:val="40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1"/>
        </w:rPr>
        <w:t>ią</w:t>
      </w:r>
      <w:r>
        <w:t>zku</w:t>
      </w:r>
      <w:r>
        <w:rPr>
          <w:spacing w:val="37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-1"/>
        </w:rPr>
        <w:t>z</w:t>
      </w:r>
      <w:r>
        <w:t>wł</w:t>
      </w:r>
      <w:r>
        <w:rPr>
          <w:spacing w:val="-2"/>
        </w:rPr>
        <w:t>o</w:t>
      </w:r>
      <w:r>
        <w:t>c</w:t>
      </w:r>
      <w:r>
        <w:rPr>
          <w:spacing w:val="-1"/>
        </w:rPr>
        <w:t>zn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</w:t>
      </w:r>
      <w:r>
        <w:rPr>
          <w:spacing w:val="-1"/>
        </w:rPr>
        <w:t>iad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ni</w:t>
      </w:r>
      <w:r>
        <w:t>a</w:t>
      </w:r>
      <w:r>
        <w:rPr>
          <w:spacing w:val="3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rgan</w:t>
      </w:r>
      <w:r>
        <w:t>u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prz</w:t>
      </w:r>
      <w:r>
        <w:rPr>
          <w:spacing w:val="1"/>
        </w:rPr>
        <w:t>y</w:t>
      </w:r>
      <w:r>
        <w:rPr>
          <w:spacing w:val="-1"/>
        </w:rPr>
        <w:t>zna</w:t>
      </w:r>
      <w:r>
        <w:t>j</w:t>
      </w:r>
      <w:r>
        <w:rPr>
          <w:spacing w:val="-1"/>
        </w:rPr>
        <w:t>ą</w:t>
      </w:r>
      <w:r>
        <w:t>ce</w:t>
      </w:r>
      <w:r>
        <w:rPr>
          <w:spacing w:val="-1"/>
        </w:rPr>
        <w:t>g</w:t>
      </w:r>
      <w:r>
        <w:t>o</w:t>
      </w:r>
      <w:r>
        <w:rPr>
          <w:spacing w:val="-1"/>
        </w:rPr>
        <w:t xml:space="preserve"> </w:t>
      </w:r>
      <w:r>
        <w:t>st</w:t>
      </w:r>
      <w:r>
        <w:rPr>
          <w:spacing w:val="1"/>
        </w:rPr>
        <w:t>y</w:t>
      </w:r>
      <w:r>
        <w:rPr>
          <w:spacing w:val="-4"/>
        </w:rPr>
        <w:t>p</w:t>
      </w:r>
      <w:r>
        <w:t>e</w:t>
      </w:r>
      <w:r>
        <w:rPr>
          <w:spacing w:val="-1"/>
        </w:rPr>
        <w:t>ndiu</w:t>
      </w:r>
      <w:r>
        <w:t>m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1"/>
        </w:rPr>
        <w:t>ani</w:t>
      </w:r>
      <w:r>
        <w:t xml:space="preserve">u </w:t>
      </w:r>
      <w:r>
        <w:rPr>
          <w:spacing w:val="-1"/>
        </w:rPr>
        <w:t>prz</w:t>
      </w:r>
      <w:r>
        <w:rPr>
          <w:spacing w:val="-2"/>
        </w:rPr>
        <w:t>y</w:t>
      </w:r>
      <w:r>
        <w:t>c</w:t>
      </w:r>
      <w:r>
        <w:rPr>
          <w:spacing w:val="-1"/>
        </w:rPr>
        <w:t>z</w:t>
      </w:r>
      <w:r>
        <w:rPr>
          <w:spacing w:val="1"/>
        </w:rPr>
        <w:t>y</w:t>
      </w:r>
      <w:r>
        <w:rPr>
          <w:spacing w:val="-1"/>
        </w:rPr>
        <w:t>n</w:t>
      </w:r>
      <w:r>
        <w:t xml:space="preserve">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1"/>
        </w:rPr>
        <w:t>an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rPr>
          <w:spacing w:val="-2"/>
        </w:rPr>
        <w:t>ł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1"/>
        </w:rPr>
        <w:t>a</w:t>
      </w:r>
      <w:r>
        <w:rPr>
          <w:spacing w:val="-2"/>
        </w:rPr>
        <w:t>w</w:t>
      </w:r>
      <w:r>
        <w:t>ę</w:t>
      </w:r>
      <w:r>
        <w:rPr>
          <w:spacing w:val="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-4"/>
        </w:rPr>
        <w:t>z</w:t>
      </w:r>
      <w:r>
        <w:rPr>
          <w:spacing w:val="1"/>
        </w:rPr>
        <w:t>y</w:t>
      </w:r>
      <w:r>
        <w:rPr>
          <w:spacing w:val="-1"/>
        </w:rPr>
        <w:t>znania</w:t>
      </w:r>
      <w:r>
        <w:t>.</w:t>
      </w:r>
    </w:p>
    <w:p w:rsidR="00AD62BE" w:rsidRDefault="00AD62BE" w:rsidP="00D45D2D">
      <w:pPr>
        <w:kinsoku w:val="0"/>
        <w:overflowPunct w:val="0"/>
        <w:spacing w:before="2" w:line="110" w:lineRule="exact"/>
        <w:jc w:val="both"/>
        <w:rPr>
          <w:sz w:val="11"/>
          <w:szCs w:val="11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Pr="00876175" w:rsidRDefault="00011698" w:rsidP="00D45D2D">
      <w:pPr>
        <w:pStyle w:val="Tekstpodstawowy"/>
        <w:numPr>
          <w:ilvl w:val="0"/>
          <w:numId w:val="3"/>
        </w:numPr>
        <w:tabs>
          <w:tab w:val="left" w:pos="511"/>
        </w:tabs>
        <w:kinsoku w:val="0"/>
        <w:overflowPunct w:val="0"/>
        <w:spacing w:line="275" w:lineRule="auto"/>
        <w:ind w:left="543" w:right="109" w:hanging="428"/>
        <w:jc w:val="both"/>
      </w:pPr>
      <w:r>
        <w:rPr>
          <w:spacing w:val="-3"/>
        </w:rPr>
        <w:t>O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1"/>
        </w:rPr>
        <w:t>m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6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3"/>
        </w:rPr>
        <w:t>a</w:t>
      </w:r>
      <w:r>
        <w:t>ł</w:t>
      </w:r>
      <w:r>
        <w:rPr>
          <w:spacing w:val="-2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1"/>
        </w:rPr>
        <w:t>o</w:t>
      </w:r>
      <w:r>
        <w:t>w</w:t>
      </w:r>
      <w:r>
        <w:rPr>
          <w:spacing w:val="-1"/>
        </w:rPr>
        <w:t>an</w:t>
      </w:r>
      <w:r>
        <w:rPr>
          <w:spacing w:val="-2"/>
        </w:rPr>
        <w:t>y</w:t>
      </w:r>
      <w:r>
        <w:t xml:space="preserve">, 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 xml:space="preserve">ż </w:t>
      </w:r>
      <w:r>
        <w:rPr>
          <w:spacing w:val="6"/>
        </w:rPr>
        <w:t xml:space="preserve"> </w:t>
      </w:r>
      <w:r>
        <w:rPr>
          <w:spacing w:val="-4"/>
        </w:rPr>
        <w:t>n</w:t>
      </w:r>
      <w:r>
        <w:rPr>
          <w:spacing w:val="-1"/>
        </w:rPr>
        <w:t>al</w:t>
      </w:r>
      <w:r>
        <w:t>e</w:t>
      </w:r>
      <w:r>
        <w:rPr>
          <w:spacing w:val="-1"/>
        </w:rPr>
        <w:t>żn</w:t>
      </w:r>
      <w:r>
        <w:rPr>
          <w:spacing w:val="1"/>
        </w:rPr>
        <w:t>o</w:t>
      </w:r>
      <w:r>
        <w:t xml:space="preserve">ści </w:t>
      </w:r>
      <w:r>
        <w:rPr>
          <w:spacing w:val="6"/>
        </w:rPr>
        <w:t xml:space="preserve"> </w:t>
      </w:r>
      <w:r>
        <w:t xml:space="preserve">z 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y</w:t>
      </w:r>
      <w:r>
        <w:t>t</w:t>
      </w:r>
      <w:r>
        <w:rPr>
          <w:spacing w:val="-1"/>
        </w:rPr>
        <w:t>u</w:t>
      </w:r>
      <w:r>
        <w:t xml:space="preserve">łu </w:t>
      </w:r>
      <w:r>
        <w:rPr>
          <w:spacing w:val="6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-1"/>
        </w:rPr>
        <w:t>na</w:t>
      </w:r>
      <w:r>
        <w:rPr>
          <w:spacing w:val="-3"/>
        </w:rPr>
        <w:t>l</w:t>
      </w:r>
      <w:r>
        <w:t>e</w:t>
      </w:r>
      <w:r>
        <w:rPr>
          <w:spacing w:val="-1"/>
        </w:rPr>
        <w:t>żni</w:t>
      </w:r>
      <w:r>
        <w:t xml:space="preserve">e 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bran</w:t>
      </w:r>
      <w:r>
        <w:t>e</w:t>
      </w:r>
      <w:r>
        <w:rPr>
          <w:spacing w:val="-3"/>
        </w:rPr>
        <w:t>g</w:t>
      </w:r>
      <w:r>
        <w:t>o</w:t>
      </w:r>
      <w:r>
        <w:rPr>
          <w:rFonts w:ascii="Times New Roman" w:hAnsi="Times New Roman" w:cs="Times New Roman"/>
        </w:rPr>
        <w:t xml:space="preserve"> </w:t>
      </w:r>
      <w:r>
        <w:t>st</w:t>
      </w:r>
      <w:r>
        <w:rPr>
          <w:spacing w:val="1"/>
        </w:rPr>
        <w:t>y</w:t>
      </w:r>
      <w:r>
        <w:rPr>
          <w:spacing w:val="-1"/>
        </w:rPr>
        <w:t>p</w:t>
      </w:r>
      <w:r>
        <w:t>e</w:t>
      </w:r>
      <w:r>
        <w:rPr>
          <w:spacing w:val="-1"/>
        </w:rPr>
        <w:t>ndiu</w:t>
      </w:r>
      <w:r>
        <w:t>m</w:t>
      </w:r>
      <w:r>
        <w:rPr>
          <w:spacing w:val="18"/>
        </w:rPr>
        <w:t xml:space="preserve"> </w:t>
      </w:r>
      <w:r>
        <w:t>s</w:t>
      </w:r>
      <w:r>
        <w:rPr>
          <w:spacing w:val="-4"/>
        </w:rPr>
        <w:t>z</w:t>
      </w:r>
      <w: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l</w:t>
      </w:r>
      <w:r>
        <w:t>e</w:t>
      </w:r>
      <w:r>
        <w:rPr>
          <w:spacing w:val="-1"/>
        </w:rPr>
        <w:t>ga</w:t>
      </w:r>
      <w:r>
        <w:t>ją</w:t>
      </w:r>
      <w:r>
        <w:rPr>
          <w:spacing w:val="17"/>
        </w:rPr>
        <w:t xml:space="preserve"> </w:t>
      </w:r>
      <w:r>
        <w:t>śc</w:t>
      </w:r>
      <w:r>
        <w:rPr>
          <w:spacing w:val="-1"/>
        </w:rPr>
        <w:t>iągni</w:t>
      </w:r>
      <w:r>
        <w:t>ęc</w:t>
      </w:r>
      <w:r>
        <w:rPr>
          <w:spacing w:val="-1"/>
        </w:rPr>
        <w:t>i</w:t>
      </w:r>
      <w:r>
        <w:t>u</w:t>
      </w:r>
      <w:r>
        <w:rPr>
          <w:spacing w:val="17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1"/>
        </w:rPr>
        <w:t>y</w:t>
      </w:r>
      <w:r>
        <w:rPr>
          <w:spacing w:val="-1"/>
        </w:rPr>
        <w:t>bi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prz</w:t>
      </w:r>
      <w:r>
        <w:t>e</w:t>
      </w:r>
      <w:r>
        <w:rPr>
          <w:spacing w:val="-1"/>
        </w:rPr>
        <w:t>pi</w:t>
      </w:r>
      <w:r>
        <w:t>s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tę</w:t>
      </w:r>
      <w:r>
        <w:rPr>
          <w:spacing w:val="-1"/>
        </w:rPr>
        <w:t>p</w:t>
      </w:r>
      <w:r>
        <w:rPr>
          <w:spacing w:val="-2"/>
        </w:rPr>
        <w:t>o</w:t>
      </w:r>
      <w:r>
        <w:t>w</w:t>
      </w:r>
      <w:r>
        <w:rPr>
          <w:spacing w:val="-1"/>
        </w:rPr>
        <w:t>ani</w:t>
      </w:r>
      <w:r>
        <w:t>u</w:t>
      </w:r>
      <w:r>
        <w:rPr>
          <w:spacing w:val="13"/>
        </w:rPr>
        <w:t xml:space="preserve"> </w:t>
      </w:r>
      <w:r>
        <w:t>e</w:t>
      </w:r>
      <w:r>
        <w:rPr>
          <w:spacing w:val="-1"/>
        </w:rPr>
        <w:t>gz</w:t>
      </w:r>
      <w:r>
        <w:t>ek</w:t>
      </w:r>
      <w:r>
        <w:rPr>
          <w:spacing w:val="-1"/>
        </w:rPr>
        <w:t>u</w:t>
      </w:r>
      <w:r>
        <w:t>cyj</w:t>
      </w:r>
      <w:r>
        <w:rPr>
          <w:spacing w:val="-4"/>
        </w:rPr>
        <w:t>n</w:t>
      </w:r>
      <w:r>
        <w:rPr>
          <w:spacing w:val="1"/>
        </w:rPr>
        <w:t>y</w:t>
      </w:r>
      <w:r>
        <w:t>m</w:t>
      </w:r>
      <w:r>
        <w:rPr>
          <w:spacing w:val="5"/>
        </w:rPr>
        <w:t xml:space="preserve"> </w:t>
      </w:r>
      <w:r>
        <w:t>w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m</w:t>
      </w:r>
      <w:r>
        <w:rPr>
          <w:spacing w:val="-1"/>
        </w:rPr>
        <w:t>ini</w:t>
      </w:r>
      <w:r>
        <w:rPr>
          <w:spacing w:val="-3"/>
        </w:rPr>
        <w:t>s</w:t>
      </w:r>
      <w:r>
        <w:t>t</w:t>
      </w:r>
      <w:r>
        <w:rPr>
          <w:spacing w:val="-1"/>
        </w:rPr>
        <w:t>ra</w:t>
      </w:r>
      <w:r>
        <w:t>cj</w:t>
      </w:r>
      <w:r>
        <w:rPr>
          <w:spacing w:val="-1"/>
        </w:rPr>
        <w:t>i</w:t>
      </w:r>
      <w:r>
        <w:t>.</w:t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D45D2D">
      <w:pPr>
        <w:pStyle w:val="Tekstpodstawowy"/>
        <w:numPr>
          <w:ilvl w:val="0"/>
          <w:numId w:val="3"/>
        </w:numPr>
        <w:tabs>
          <w:tab w:val="left" w:pos="543"/>
        </w:tabs>
        <w:kinsoku w:val="0"/>
        <w:overflowPunct w:val="0"/>
        <w:spacing w:line="276" w:lineRule="auto"/>
        <w:ind w:left="543" w:right="110" w:hanging="428"/>
        <w:jc w:val="both"/>
      </w:pPr>
      <w:r>
        <w:rPr>
          <w:spacing w:val="-1"/>
        </w:rPr>
        <w:t>Ś</w:t>
      </w:r>
      <w:r>
        <w:t>w</w:t>
      </w:r>
      <w:r>
        <w:rPr>
          <w:spacing w:val="-1"/>
        </w:rPr>
        <w:t>iad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y</w:t>
      </w:r>
      <w:r>
        <w:rPr>
          <w:spacing w:val="1"/>
        </w:rPr>
        <w:t>/</w:t>
      </w:r>
      <w:r>
        <w:t>a</w:t>
      </w:r>
      <w:r>
        <w:rPr>
          <w:spacing w:val="1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1"/>
        </w:rPr>
        <w:t>dzialn</w:t>
      </w:r>
      <w:r>
        <w:rPr>
          <w:spacing w:val="1"/>
        </w:rPr>
        <w:t>o</w:t>
      </w:r>
      <w:r>
        <w:t>ści</w:t>
      </w:r>
      <w:r>
        <w:rPr>
          <w:spacing w:val="14"/>
        </w:rPr>
        <w:t xml:space="preserve"> </w:t>
      </w:r>
      <w:r>
        <w:t>k</w:t>
      </w:r>
      <w:r>
        <w:rPr>
          <w:spacing w:val="-1"/>
        </w:rPr>
        <w:t>ar</w:t>
      </w:r>
      <w:r>
        <w:rPr>
          <w:spacing w:val="-4"/>
        </w:rPr>
        <w:t>n</w:t>
      </w:r>
      <w:r>
        <w:t>ej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t.</w:t>
      </w:r>
      <w:r>
        <w:rPr>
          <w:spacing w:val="11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3</w:t>
      </w:r>
      <w:r>
        <w:t>3</w:t>
      </w:r>
      <w:r>
        <w:rPr>
          <w:spacing w:val="15"/>
        </w:rPr>
        <w:t xml:space="preserve"> </w:t>
      </w:r>
      <w:r>
        <w:rPr>
          <w:spacing w:val="-2"/>
        </w:rPr>
        <w:t>§</w:t>
      </w:r>
      <w:r>
        <w:t>1</w:t>
      </w:r>
      <w:r>
        <w:rPr>
          <w:spacing w:val="12"/>
        </w:rPr>
        <w:t xml:space="preserve"> </w:t>
      </w:r>
      <w:r>
        <w:rPr>
          <w:spacing w:val="1"/>
        </w:rPr>
        <w:t>Ko</w:t>
      </w:r>
      <w:r>
        <w:rPr>
          <w:spacing w:val="-1"/>
        </w:rPr>
        <w:t>d</w:t>
      </w:r>
      <w:r>
        <w:rPr>
          <w:spacing w:val="-2"/>
        </w:rPr>
        <w:t>e</w:t>
      </w:r>
      <w:r>
        <w:t>ksu</w:t>
      </w:r>
      <w:r>
        <w:rPr>
          <w:spacing w:val="13"/>
        </w:rPr>
        <w:t xml:space="preserve"> </w:t>
      </w:r>
      <w:r w:rsidR="00DB2EC9">
        <w:t>k</w:t>
      </w:r>
      <w:r>
        <w:rPr>
          <w:spacing w:val="-1"/>
        </w:rPr>
        <w:t>arn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4"/>
        </w:rPr>
        <w:t>z</w:t>
      </w:r>
      <w:r>
        <w:rPr>
          <w:spacing w:val="-1"/>
        </w:rPr>
        <w:t>a</w:t>
      </w:r>
      <w:r>
        <w:rPr>
          <w:spacing w:val="1"/>
        </w:rPr>
        <w:t>m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dan</w:t>
      </w:r>
      <w:r>
        <w:t>e</w:t>
      </w:r>
      <w:r>
        <w:rPr>
          <w:spacing w:val="1"/>
        </w:rPr>
        <w:t xml:space="preserve"> </w:t>
      </w:r>
      <w:r>
        <w:t xml:space="preserve">są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an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fa</w:t>
      </w:r>
      <w:r>
        <w:t>kt</w:t>
      </w:r>
      <w:r>
        <w:rPr>
          <w:spacing w:val="1"/>
        </w:rPr>
        <w:t>y</w:t>
      </w:r>
      <w:r>
        <w:t>c</w:t>
      </w:r>
      <w:r>
        <w:rPr>
          <w:spacing w:val="-1"/>
        </w:rPr>
        <w:t>z</w:t>
      </w:r>
      <w:r>
        <w:rPr>
          <w:spacing w:val="-4"/>
        </w:rPr>
        <w:t>n</w:t>
      </w:r>
      <w:r>
        <w:rPr>
          <w:spacing w:val="1"/>
        </w:rPr>
        <w:t>ym</w:t>
      </w:r>
      <w:r>
        <w:t>.</w:t>
      </w:r>
    </w:p>
    <w:p w:rsidR="00AD62BE" w:rsidRDefault="00AD62BE" w:rsidP="00D45D2D">
      <w:pPr>
        <w:kinsoku w:val="0"/>
        <w:overflowPunct w:val="0"/>
        <w:spacing w:before="7" w:line="100" w:lineRule="exact"/>
        <w:jc w:val="both"/>
        <w:rPr>
          <w:sz w:val="10"/>
          <w:szCs w:val="1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011698" w:rsidP="00047300">
      <w:pPr>
        <w:pStyle w:val="Tekstpodstawowy"/>
        <w:numPr>
          <w:ilvl w:val="0"/>
          <w:numId w:val="3"/>
        </w:numPr>
        <w:tabs>
          <w:tab w:val="left" w:pos="543"/>
        </w:tabs>
        <w:kinsoku w:val="0"/>
        <w:overflowPunct w:val="0"/>
        <w:spacing w:line="276" w:lineRule="auto"/>
        <w:ind w:left="543" w:right="110" w:hanging="428"/>
      </w:pPr>
      <w:r>
        <w:rPr>
          <w:spacing w:val="1"/>
        </w:rPr>
        <w:t>D</w:t>
      </w:r>
      <w:r>
        <w:t>o</w:t>
      </w:r>
      <w:r>
        <w:rPr>
          <w:spacing w:val="11"/>
        </w:rPr>
        <w:t xml:space="preserve"> </w:t>
      </w:r>
      <w:r>
        <w:t>w</w:t>
      </w:r>
      <w:r>
        <w:rPr>
          <w:spacing w:val="-1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t>ku</w:t>
      </w:r>
      <w:r>
        <w:rPr>
          <w:spacing w:val="11"/>
        </w:rPr>
        <w:t xml:space="preserve"> </w:t>
      </w:r>
      <w:r>
        <w:rPr>
          <w:spacing w:val="-1"/>
        </w:rPr>
        <w:t>nal</w:t>
      </w:r>
      <w:r>
        <w:t>e</w:t>
      </w:r>
      <w:r>
        <w:rPr>
          <w:spacing w:val="-1"/>
        </w:rPr>
        <w:t>ż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ł</w:t>
      </w:r>
      <w:r>
        <w:rPr>
          <w:spacing w:val="-1"/>
        </w:rPr>
        <w:t>ą</w:t>
      </w:r>
      <w:r>
        <w:t>c</w:t>
      </w:r>
      <w:r>
        <w:rPr>
          <w:spacing w:val="-1"/>
        </w:rPr>
        <w:t>z</w:t>
      </w:r>
      <w:r>
        <w:rPr>
          <w:spacing w:val="-2"/>
        </w:rPr>
        <w:t>y</w:t>
      </w:r>
      <w:r>
        <w:t>ć</w:t>
      </w:r>
      <w:r>
        <w:rPr>
          <w:spacing w:val="13"/>
        </w:rPr>
        <w:t xml:space="preserve"> </w:t>
      </w:r>
      <w:r>
        <w:rPr>
          <w:spacing w:val="-1"/>
        </w:rPr>
        <w:t>za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>b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</w:t>
      </w:r>
      <w:r>
        <w:rPr>
          <w:spacing w:val="-1"/>
        </w:rPr>
        <w:t>i</w:t>
      </w:r>
      <w:r>
        <w:rPr>
          <w:spacing w:val="-2"/>
        </w:rPr>
        <w:t>a</w:t>
      </w:r>
      <w:r>
        <w:rPr>
          <w:spacing w:val="-1"/>
        </w:rPr>
        <w:t>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ni</w:t>
      </w:r>
      <w:r>
        <w:t>e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c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(</w:t>
      </w:r>
      <w:r>
        <w:rPr>
          <w:spacing w:val="-1"/>
        </w:rP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rPr>
          <w:spacing w:val="1"/>
        </w:rPr>
        <w:t>o</w:t>
      </w:r>
      <w:r>
        <w:t>)</w:t>
      </w:r>
      <w:r>
        <w:rPr>
          <w:spacing w:val="13"/>
        </w:rPr>
        <w:t xml:space="preserve"> </w:t>
      </w:r>
      <w:r w:rsidR="00250A8A">
        <w:rPr>
          <w:spacing w:val="13"/>
        </w:rPr>
        <w:br/>
      </w:r>
      <w:r>
        <w:rPr>
          <w:spacing w:val="-4"/>
        </w:rPr>
        <w:t>z</w:t>
      </w:r>
      <w:r>
        <w:t>a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es</w:t>
      </w:r>
      <w:r>
        <w:rPr>
          <w:spacing w:val="-1"/>
        </w:rPr>
        <w:t>i</w:t>
      </w:r>
      <w:r>
        <w:rPr>
          <w:spacing w:val="-3"/>
        </w:rPr>
        <w:t>ą</w:t>
      </w:r>
      <w:r>
        <w:t>c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prz</w:t>
      </w:r>
      <w:r>
        <w:t>e</w:t>
      </w:r>
      <w:r>
        <w:rPr>
          <w:spacing w:val="-1"/>
        </w:rPr>
        <w:t>dza</w:t>
      </w:r>
      <w:r>
        <w:t>j</w:t>
      </w:r>
      <w:r>
        <w:rPr>
          <w:spacing w:val="-1"/>
        </w:rPr>
        <w:t>ą</w:t>
      </w:r>
      <w:r>
        <w:rPr>
          <w:spacing w:val="-3"/>
        </w:rPr>
        <w:t>c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1"/>
        </w:rPr>
        <w:t>ż</w:t>
      </w:r>
      <w:r>
        <w:t>e</w:t>
      </w:r>
      <w:r>
        <w:rPr>
          <w:spacing w:val="-1"/>
        </w:rPr>
        <w:t>ni</w:t>
      </w:r>
      <w:r>
        <w:t>e</w:t>
      </w:r>
      <w:r>
        <w:rPr>
          <w:spacing w:val="46"/>
        </w:rPr>
        <w:t xml:space="preserve"> </w:t>
      </w:r>
      <w:r>
        <w:t>w</w:t>
      </w:r>
      <w:r>
        <w:rPr>
          <w:spacing w:val="-1"/>
        </w:rPr>
        <w:t>ni</w:t>
      </w:r>
      <w:r>
        <w:rPr>
          <w:spacing w:val="-2"/>
        </w:rPr>
        <w:t>o</w:t>
      </w:r>
      <w:r>
        <w:t>sk</w:t>
      </w:r>
      <w:r>
        <w:rPr>
          <w:spacing w:val="-1"/>
        </w:rPr>
        <w:t>u</w:t>
      </w:r>
      <w:r>
        <w:t>,</w:t>
      </w:r>
      <w:r>
        <w:rPr>
          <w:spacing w:val="47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w</w:t>
      </w:r>
      <w:r>
        <w:rPr>
          <w:spacing w:val="46"/>
        </w:rPr>
        <w:t xml:space="preserve"> </w:t>
      </w:r>
      <w:r>
        <w:rPr>
          <w:spacing w:val="-1"/>
        </w:rPr>
        <w:t>prz</w:t>
      </w:r>
      <w:r>
        <w:rPr>
          <w:spacing w:val="1"/>
        </w:rPr>
        <w:t>y</w:t>
      </w:r>
      <w:r>
        <w:rPr>
          <w:spacing w:val="-4"/>
        </w:rPr>
        <w:t>p</w:t>
      </w:r>
      <w:r>
        <w:rPr>
          <w:spacing w:val="-1"/>
        </w:rPr>
        <w:t>ad</w:t>
      </w:r>
      <w:r>
        <w:t>ku</w:t>
      </w:r>
      <w:r>
        <w:rPr>
          <w:spacing w:val="45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1"/>
        </w:rPr>
        <w:t>znia</w:t>
      </w:r>
      <w:r>
        <w:t>,</w:t>
      </w:r>
      <w:r>
        <w:rPr>
          <w:spacing w:val="47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1"/>
        </w:rPr>
        <w:t>in</w:t>
      </w:r>
      <w:r>
        <w:t>a</w:t>
      </w:r>
      <w:r>
        <w:rPr>
          <w:spacing w:val="45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rz</w:t>
      </w:r>
      <w:r>
        <w:rPr>
          <w:spacing w:val="1"/>
        </w:rPr>
        <w:t>y</w:t>
      </w:r>
      <w:r>
        <w:rPr>
          <w:spacing w:val="-3"/>
        </w:rPr>
        <w:t>s</w:t>
      </w:r>
      <w:r>
        <w:t>ta</w:t>
      </w:r>
      <w:r>
        <w:rPr>
          <w:spacing w:val="46"/>
        </w:rPr>
        <w:t xml:space="preserve"> </w:t>
      </w:r>
      <w:r>
        <w:rPr>
          <w:spacing w:val="-1"/>
        </w:rPr>
        <w:t>z</w:t>
      </w:r>
      <w:r>
        <w:t>e</w:t>
      </w:r>
      <w:r>
        <w:rPr>
          <w:rFonts w:ascii="Times New Roman" w:hAnsi="Times New Roman" w:cs="Times New Roman"/>
        </w:rPr>
        <w:t xml:space="preserve"> 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eń</w:t>
      </w:r>
      <w:r>
        <w:rPr>
          <w:spacing w:val="16"/>
        </w:rPr>
        <w:t xml:space="preserve"> </w:t>
      </w:r>
      <w:r>
        <w:rPr>
          <w:spacing w:val="-1"/>
        </w:rPr>
        <w:t>pi</w:t>
      </w:r>
      <w:r>
        <w:t>e</w:t>
      </w:r>
      <w:r>
        <w:rPr>
          <w:spacing w:val="-1"/>
        </w:rPr>
        <w:t>ni</w:t>
      </w:r>
      <w:r>
        <w:t>ę</w:t>
      </w:r>
      <w:r>
        <w:rPr>
          <w:spacing w:val="-1"/>
        </w:rPr>
        <w:t>żn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t>łec</w:t>
      </w:r>
      <w:r>
        <w:rPr>
          <w:spacing w:val="-1"/>
        </w:rPr>
        <w:t>zn</w:t>
      </w:r>
      <w:r>
        <w:t>ej</w:t>
      </w:r>
      <w:r>
        <w:rPr>
          <w:spacing w:val="17"/>
        </w:rPr>
        <w:t xml:space="preserve"> </w:t>
      </w:r>
      <w:r>
        <w:rPr>
          <w:spacing w:val="-1"/>
        </w:rPr>
        <w:t>prz</w:t>
      </w:r>
      <w:r>
        <w:rPr>
          <w:spacing w:val="-2"/>
        </w:rPr>
        <w:t>e</w:t>
      </w:r>
      <w:r>
        <w:t>k</w:t>
      </w:r>
      <w:r>
        <w:rPr>
          <w:spacing w:val="-2"/>
        </w:rPr>
        <w:t>ł</w:t>
      </w:r>
      <w:r>
        <w:rPr>
          <w:spacing w:val="-1"/>
        </w:rPr>
        <w:t>ad</w:t>
      </w:r>
      <w:r>
        <w:t>a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i</w:t>
      </w:r>
      <w:r>
        <w:t>ę</w:t>
      </w:r>
      <w:r>
        <w:rPr>
          <w:spacing w:val="18"/>
        </w:rPr>
        <w:t xml:space="preserve"> </w:t>
      </w:r>
      <w:r>
        <w:rPr>
          <w:spacing w:val="-1"/>
        </w:rPr>
        <w:t>za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</w:t>
      </w:r>
      <w:r>
        <w:rPr>
          <w:spacing w:val="-6"/>
        </w:rPr>
        <w:t>i</w:t>
      </w:r>
      <w:r>
        <w:t>e</w:t>
      </w:r>
      <w:r>
        <w:rPr>
          <w:spacing w:val="5"/>
        </w:rPr>
        <w:t xml:space="preserve"> </w:t>
      </w:r>
      <w:r w:rsidR="003A485C">
        <w:rPr>
          <w:spacing w:val="5"/>
        </w:rPr>
        <w:br/>
      </w:r>
      <w:r>
        <w:t>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rz</w:t>
      </w:r>
      <w:r>
        <w:rPr>
          <w:spacing w:val="1"/>
        </w:rPr>
        <w:t>y</w:t>
      </w:r>
      <w:r>
        <w:rPr>
          <w:spacing w:val="-3"/>
        </w:rPr>
        <w:t>s</w:t>
      </w:r>
      <w:r>
        <w:t>t</w:t>
      </w:r>
      <w:r>
        <w:rPr>
          <w:spacing w:val="-1"/>
        </w:rPr>
        <w:t>ani</w:t>
      </w:r>
      <w:r>
        <w:t>u</w:t>
      </w:r>
      <w:r>
        <w:rPr>
          <w:spacing w:val="-1"/>
        </w:rPr>
        <w:t xml:space="preserve"> z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eń</w:t>
      </w:r>
      <w:r>
        <w:rPr>
          <w:spacing w:val="-3"/>
        </w:rPr>
        <w:t xml:space="preserve"> </w:t>
      </w:r>
      <w:r>
        <w:rPr>
          <w:spacing w:val="-1"/>
        </w:rPr>
        <w:t>pi</w:t>
      </w:r>
      <w:r>
        <w:t>e</w:t>
      </w:r>
      <w:r>
        <w:rPr>
          <w:spacing w:val="-1"/>
        </w:rPr>
        <w:t>ni</w:t>
      </w:r>
      <w:r>
        <w:t>ę</w:t>
      </w:r>
      <w:r>
        <w:rPr>
          <w:spacing w:val="-1"/>
        </w:rPr>
        <w:t>żn</w:t>
      </w:r>
      <w:r>
        <w:rPr>
          <w:spacing w:val="1"/>
        </w:rPr>
        <w:t>y</w:t>
      </w:r>
      <w:r>
        <w:t>ch z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2"/>
        </w:rPr>
        <w:t>o</w:t>
      </w:r>
      <w:r>
        <w:rPr>
          <w:spacing w:val="-2"/>
        </w:rPr>
        <w:t>ł</w:t>
      </w:r>
      <w:r>
        <w:t>ec</w:t>
      </w:r>
      <w:r>
        <w:rPr>
          <w:spacing w:val="-1"/>
        </w:rPr>
        <w:t>zn</w:t>
      </w:r>
      <w:r>
        <w:t>ej.</w:t>
      </w:r>
    </w:p>
    <w:p w:rsidR="00967420" w:rsidRDefault="00967420" w:rsidP="00967420">
      <w:pPr>
        <w:pStyle w:val="Tekstpodstawowy"/>
        <w:tabs>
          <w:tab w:val="left" w:pos="543"/>
        </w:tabs>
        <w:kinsoku w:val="0"/>
        <w:overflowPunct w:val="0"/>
        <w:spacing w:line="276" w:lineRule="auto"/>
        <w:ind w:left="543" w:right="110"/>
        <w:jc w:val="both"/>
      </w:pPr>
    </w:p>
    <w:p w:rsidR="00967420" w:rsidRDefault="00967420" w:rsidP="00967420">
      <w:pPr>
        <w:pStyle w:val="Tekstpodstawowy"/>
        <w:tabs>
          <w:tab w:val="left" w:pos="543"/>
        </w:tabs>
        <w:kinsoku w:val="0"/>
        <w:overflowPunct w:val="0"/>
        <w:spacing w:line="276" w:lineRule="auto"/>
        <w:ind w:left="543" w:right="110"/>
        <w:jc w:val="both"/>
      </w:pPr>
    </w:p>
    <w:p w:rsidR="00967420" w:rsidRDefault="00967420" w:rsidP="00967420">
      <w:pPr>
        <w:pStyle w:val="Tekstpodstawowy"/>
        <w:tabs>
          <w:tab w:val="left" w:pos="543"/>
        </w:tabs>
        <w:kinsoku w:val="0"/>
        <w:overflowPunct w:val="0"/>
        <w:spacing w:line="276" w:lineRule="auto"/>
        <w:ind w:left="543" w:right="110"/>
        <w:jc w:val="both"/>
      </w:pPr>
      <w:r w:rsidRPr="00967420">
        <w:t>Rumia, dnia ………………………</w:t>
      </w:r>
      <w:r>
        <w:t xml:space="preserve">                                                                </w:t>
      </w:r>
      <w:r w:rsidRPr="00967420">
        <w:t>…</w:t>
      </w:r>
      <w:r>
        <w:t>……………………………………………</w:t>
      </w:r>
    </w:p>
    <w:p w:rsidR="00062CB7" w:rsidRPr="00E1049C" w:rsidRDefault="00967420" w:rsidP="00967420">
      <w:pPr>
        <w:pStyle w:val="Tekstpodstawowy"/>
        <w:tabs>
          <w:tab w:val="left" w:pos="543"/>
        </w:tabs>
        <w:kinsoku w:val="0"/>
        <w:overflowPunct w:val="0"/>
        <w:spacing w:line="276" w:lineRule="auto"/>
        <w:ind w:left="543" w:right="11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049C">
        <w:rPr>
          <w:sz w:val="20"/>
          <w:szCs w:val="20"/>
        </w:rPr>
        <w:t>Podpis</w:t>
      </w:r>
    </w:p>
    <w:p w:rsidR="00E1049C" w:rsidRDefault="00E1049C" w:rsidP="00E1049C">
      <w:pPr>
        <w:pStyle w:val="Tekstpodstawowy"/>
        <w:tabs>
          <w:tab w:val="left" w:pos="543"/>
        </w:tabs>
        <w:kinsoku w:val="0"/>
        <w:overflowPunct w:val="0"/>
        <w:spacing w:line="276" w:lineRule="auto"/>
        <w:ind w:left="0" w:right="110"/>
        <w:jc w:val="both"/>
      </w:pPr>
    </w:p>
    <w:p w:rsidR="00062CB7" w:rsidRPr="00E1049C" w:rsidRDefault="00E1049C" w:rsidP="00E1049C">
      <w:pPr>
        <w:pStyle w:val="Tekstpodstawowy"/>
        <w:tabs>
          <w:tab w:val="left" w:pos="543"/>
        </w:tabs>
        <w:kinsoku w:val="0"/>
        <w:overflowPunct w:val="0"/>
        <w:spacing w:line="276" w:lineRule="auto"/>
        <w:ind w:left="0" w:right="110"/>
        <w:jc w:val="both"/>
        <w:rPr>
          <w:b/>
        </w:rPr>
      </w:pPr>
      <w:r>
        <w:rPr>
          <w:b/>
        </w:rPr>
        <w:t>Oświadczenie wnioskodawcy</w:t>
      </w:r>
      <w:r w:rsidR="00062CB7" w:rsidRPr="00E1049C">
        <w:rPr>
          <w:b/>
        </w:rPr>
        <w:t xml:space="preserve"> do otrzymania stypendium:</w:t>
      </w:r>
    </w:p>
    <w:p w:rsidR="00876175" w:rsidRDefault="00876175" w:rsidP="00D45D2D">
      <w:pPr>
        <w:pStyle w:val="Akapitzlist"/>
        <w:overflowPunct w:val="0"/>
        <w:jc w:val="both"/>
        <w:rPr>
          <w:rFonts w:ascii="Arial" w:hAnsi="Arial" w:cs="Arial"/>
          <w:i/>
          <w:sz w:val="20"/>
        </w:rPr>
      </w:pPr>
    </w:p>
    <w:p w:rsidR="00876175" w:rsidRPr="00967420" w:rsidRDefault="00876175" w:rsidP="00967420">
      <w:pPr>
        <w:pStyle w:val="Akapitzlist"/>
        <w:overflowPunct w:val="0"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50A8A">
        <w:rPr>
          <w:rFonts w:ascii="Arial" w:hAnsi="Arial" w:cs="Arial"/>
          <w:i/>
          <w:sz w:val="18"/>
          <w:szCs w:val="18"/>
        </w:rPr>
        <w:t>Zgadzam się na przetwarzanie moich danych osobowych prz</w:t>
      </w:r>
      <w:r w:rsidR="00250A8A" w:rsidRPr="00250A8A">
        <w:rPr>
          <w:rFonts w:ascii="Arial" w:hAnsi="Arial" w:cs="Arial"/>
          <w:i/>
          <w:sz w:val="18"/>
          <w:szCs w:val="18"/>
        </w:rPr>
        <w:t xml:space="preserve">ez Urząd Miasta </w:t>
      </w:r>
      <w:proofErr w:type="spellStart"/>
      <w:r w:rsidR="00250A8A" w:rsidRPr="00250A8A">
        <w:rPr>
          <w:rFonts w:ascii="Arial" w:hAnsi="Arial" w:cs="Arial"/>
          <w:i/>
          <w:sz w:val="18"/>
          <w:szCs w:val="18"/>
        </w:rPr>
        <w:t>Rumi</w:t>
      </w:r>
      <w:proofErr w:type="spellEnd"/>
      <w:r w:rsidR="00250A8A" w:rsidRPr="00250A8A">
        <w:rPr>
          <w:rFonts w:ascii="Arial" w:hAnsi="Arial" w:cs="Arial"/>
          <w:i/>
          <w:sz w:val="18"/>
          <w:szCs w:val="18"/>
        </w:rPr>
        <w:t xml:space="preserve"> z siedzibą </w:t>
      </w:r>
      <w:r w:rsidRPr="00250A8A">
        <w:rPr>
          <w:rFonts w:ascii="Arial" w:hAnsi="Arial" w:cs="Arial"/>
          <w:i/>
          <w:sz w:val="18"/>
          <w:szCs w:val="18"/>
        </w:rPr>
        <w:t>przy ul. Sobieskiego 7 w celach zwi</w:t>
      </w:r>
      <w:r w:rsidR="00970FA7" w:rsidRPr="00250A8A">
        <w:rPr>
          <w:rFonts w:ascii="Arial" w:hAnsi="Arial" w:cs="Arial"/>
          <w:i/>
          <w:sz w:val="18"/>
          <w:szCs w:val="18"/>
        </w:rPr>
        <w:t>ązanych z przyznaniem pomocy materialnej o charakterze socjalnym.</w:t>
      </w:r>
      <w:r w:rsidRPr="00250A8A">
        <w:rPr>
          <w:rFonts w:ascii="Arial" w:hAnsi="Arial" w:cs="Arial"/>
          <w:i/>
          <w:sz w:val="18"/>
          <w:szCs w:val="18"/>
        </w:rPr>
        <w:t xml:space="preserve"> Oświadczam, że zostałem poinformowany o przysługującym mi prawie wglądu do moich danych osobowych i ich poprawiania. Podanie danych osobowych jest dobrowolne.</w:t>
      </w:r>
    </w:p>
    <w:p w:rsidR="00062CB7" w:rsidRDefault="00062CB7" w:rsidP="00D45D2D">
      <w:pPr>
        <w:pStyle w:val="Tekstpodstawowy21"/>
        <w:rPr>
          <w:rFonts w:ascii="Arial" w:hAnsi="Arial" w:cs="Arial"/>
          <w:sz w:val="20"/>
        </w:rPr>
      </w:pPr>
    </w:p>
    <w:p w:rsidR="00876175" w:rsidRPr="00970FA7" w:rsidRDefault="00876175" w:rsidP="00967420">
      <w:pPr>
        <w:pStyle w:val="Nagwek2"/>
        <w:ind w:left="4320" w:firstLine="720"/>
        <w:jc w:val="both"/>
        <w:rPr>
          <w:b/>
          <w:color w:val="auto"/>
          <w:sz w:val="20"/>
        </w:rPr>
      </w:pPr>
      <w:r w:rsidRPr="00970FA7">
        <w:rPr>
          <w:color w:val="auto"/>
          <w:sz w:val="20"/>
        </w:rPr>
        <w:t>....................................................................................</w:t>
      </w:r>
      <w:r w:rsidRPr="00970FA7">
        <w:rPr>
          <w:i/>
          <w:color w:val="auto"/>
          <w:sz w:val="20"/>
        </w:rPr>
        <w:t xml:space="preserve">    </w:t>
      </w:r>
    </w:p>
    <w:p w:rsidR="00876175" w:rsidRPr="00E1049C" w:rsidRDefault="00F506EC" w:rsidP="00967420">
      <w:pPr>
        <w:pStyle w:val="Nagwek2"/>
        <w:ind w:left="5040"/>
        <w:jc w:val="both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 xml:space="preserve">               </w:t>
      </w:r>
      <w:r w:rsidR="00E1049C" w:rsidRPr="00E1049C">
        <w:rPr>
          <w:rFonts w:ascii="Calibri" w:hAnsi="Calibri" w:cs="Calibri"/>
          <w:color w:val="auto"/>
          <w:sz w:val="20"/>
        </w:rPr>
        <w:t>C</w:t>
      </w:r>
      <w:r w:rsidR="00876175" w:rsidRPr="00E1049C">
        <w:rPr>
          <w:rFonts w:ascii="Calibri" w:hAnsi="Calibri" w:cs="Calibri"/>
          <w:color w:val="auto"/>
          <w:sz w:val="20"/>
        </w:rPr>
        <w:t xml:space="preserve">zytelny podpis </w:t>
      </w:r>
      <w:r w:rsidR="00E1049C">
        <w:rPr>
          <w:rFonts w:ascii="Calibri" w:hAnsi="Calibri" w:cs="Calibri"/>
          <w:color w:val="auto"/>
          <w:sz w:val="20"/>
        </w:rPr>
        <w:t>wnioskodawcy</w:t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  <w:sectPr w:rsidR="00AD62BE">
          <w:pgSz w:w="11900" w:h="16840"/>
          <w:pgMar w:top="800" w:right="1300" w:bottom="280" w:left="1300" w:header="708" w:footer="708" w:gutter="0"/>
          <w:cols w:space="708" w:equalWidth="0">
            <w:col w:w="9300"/>
          </w:cols>
          <w:noEndnote/>
        </w:sectPr>
      </w:pPr>
    </w:p>
    <w:p w:rsidR="00AD62BE" w:rsidRDefault="00011698" w:rsidP="00D45D2D">
      <w:pPr>
        <w:kinsoku w:val="0"/>
        <w:overflowPunct w:val="0"/>
        <w:spacing w:before="10" w:line="130" w:lineRule="exact"/>
        <w:jc w:val="both"/>
        <w:rPr>
          <w:sz w:val="13"/>
          <w:szCs w:val="13"/>
        </w:rPr>
      </w:pPr>
      <w:r>
        <w:br w:type="column"/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before="36"/>
        <w:ind w:right="377"/>
        <w:jc w:val="both"/>
        <w:rPr>
          <w:rFonts w:ascii="Calibri" w:hAnsi="Calibri" w:cs="Calibri"/>
          <w:sz w:val="20"/>
          <w:szCs w:val="20"/>
        </w:rPr>
        <w:sectPr w:rsidR="00AD62BE">
          <w:type w:val="continuous"/>
          <w:pgSz w:w="11900" w:h="16840"/>
          <w:pgMar w:top="1080" w:right="1300" w:bottom="280" w:left="1300" w:header="708" w:footer="708" w:gutter="0"/>
          <w:cols w:num="2" w:space="708" w:equalWidth="0">
            <w:col w:w="2862" w:space="3150"/>
            <w:col w:w="3288"/>
          </w:cols>
          <w:noEndnote/>
        </w:sectPr>
      </w:pPr>
    </w:p>
    <w:p w:rsidR="00AD62BE" w:rsidRDefault="00011698" w:rsidP="00D45D2D">
      <w:pPr>
        <w:pStyle w:val="Nagwek1"/>
        <w:kinsoku w:val="0"/>
        <w:overflowPunct w:val="0"/>
        <w:ind w:left="43" w:firstLine="0"/>
        <w:jc w:val="both"/>
        <w:rPr>
          <w:b w:val="0"/>
          <w:bCs w:val="0"/>
        </w:rPr>
      </w:pPr>
      <w:r>
        <w:rPr>
          <w:spacing w:val="1"/>
        </w:rPr>
        <w:lastRenderedPageBreak/>
        <w:t>IN</w:t>
      </w:r>
      <w:r>
        <w:rPr>
          <w:spacing w:val="-1"/>
        </w:rPr>
        <w:t>FO</w:t>
      </w:r>
      <w:r>
        <w:t>R</w:t>
      </w:r>
      <w:r>
        <w:rPr>
          <w:spacing w:val="-4"/>
        </w:rPr>
        <w:t>M</w:t>
      </w:r>
      <w:r>
        <w:t>AC</w:t>
      </w:r>
      <w:r>
        <w:rPr>
          <w:spacing w:val="-2"/>
        </w:rPr>
        <w:t>J</w:t>
      </w:r>
      <w:r>
        <w:t>A</w:t>
      </w:r>
    </w:p>
    <w:p w:rsidR="00AD62BE" w:rsidRDefault="00AD62BE" w:rsidP="00D45D2D">
      <w:pPr>
        <w:kinsoku w:val="0"/>
        <w:overflowPunct w:val="0"/>
        <w:spacing w:before="9" w:line="190" w:lineRule="exact"/>
        <w:jc w:val="both"/>
        <w:rPr>
          <w:sz w:val="19"/>
          <w:szCs w:val="19"/>
        </w:rPr>
      </w:pPr>
    </w:p>
    <w:p w:rsidR="00AD62BE" w:rsidRDefault="00011698" w:rsidP="00D45D2D">
      <w:pPr>
        <w:kinsoku w:val="0"/>
        <w:overflowPunct w:val="0"/>
        <w:spacing w:line="276" w:lineRule="auto"/>
        <w:ind w:left="266" w:right="169" w:hanging="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pacing w:val="-1"/>
          <w:sz w:val="22"/>
          <w:szCs w:val="22"/>
        </w:rPr>
        <w:t>ni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ski 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 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prz</w:t>
      </w:r>
      <w:r>
        <w:rPr>
          <w:rFonts w:ascii="Calibri" w:hAnsi="Calibri" w:cs="Calibri"/>
          <w:spacing w:val="1"/>
          <w:sz w:val="22"/>
          <w:szCs w:val="22"/>
        </w:rPr>
        <w:t>y</w:t>
      </w:r>
      <w:r>
        <w:rPr>
          <w:rFonts w:ascii="Calibri" w:hAnsi="Calibri" w:cs="Calibri"/>
          <w:spacing w:val="-1"/>
          <w:sz w:val="22"/>
          <w:szCs w:val="22"/>
        </w:rPr>
        <w:t>znani</w:t>
      </w:r>
      <w:r>
        <w:rPr>
          <w:rFonts w:ascii="Calibri" w:hAnsi="Calibri" w:cs="Calibri"/>
          <w:sz w:val="22"/>
          <w:szCs w:val="22"/>
        </w:rPr>
        <w:t xml:space="preserve">e  </w:t>
      </w:r>
      <w:r>
        <w:rPr>
          <w:rFonts w:ascii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</w:t>
      </w:r>
      <w:r>
        <w:rPr>
          <w:rFonts w:ascii="Calibri" w:hAnsi="Calibri" w:cs="Calibri"/>
          <w:spacing w:val="1"/>
          <w:sz w:val="22"/>
          <w:szCs w:val="22"/>
        </w:rPr>
        <w:t>y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ndiu</w:t>
      </w:r>
      <w:r>
        <w:rPr>
          <w:rFonts w:ascii="Calibri" w:hAnsi="Calibri" w:cs="Calibri"/>
          <w:sz w:val="22"/>
          <w:szCs w:val="22"/>
        </w:rPr>
        <w:t xml:space="preserve">m  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pacing w:val="-2"/>
          <w:sz w:val="22"/>
          <w:szCs w:val="22"/>
        </w:rPr>
        <w:t>k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ln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 xml:space="preserve">o  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pacing w:val="-4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a  </w:t>
      </w:r>
      <w:r>
        <w:rPr>
          <w:rFonts w:ascii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k  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sz</w:t>
      </w:r>
      <w:r>
        <w:rPr>
          <w:rFonts w:ascii="Calibri" w:hAnsi="Calibri" w:cs="Calibri"/>
          <w:spacing w:val="-2"/>
          <w:sz w:val="22"/>
          <w:szCs w:val="22"/>
        </w:rPr>
        <w:t>k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ln</w:t>
      </w:r>
      <w:r>
        <w:rPr>
          <w:rFonts w:ascii="Calibri" w:hAnsi="Calibri" w:cs="Calibri"/>
          <w:sz w:val="22"/>
          <w:szCs w:val="22"/>
        </w:rPr>
        <w:t xml:space="preserve">y  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2</w:t>
      </w:r>
      <w:r>
        <w:rPr>
          <w:rFonts w:ascii="Calibri" w:hAnsi="Calibri" w:cs="Calibri"/>
          <w:spacing w:val="1"/>
          <w:sz w:val="22"/>
          <w:szCs w:val="22"/>
        </w:rPr>
        <w:t>0</w:t>
      </w:r>
      <w:r w:rsidR="000061D1">
        <w:rPr>
          <w:rFonts w:ascii="Calibri" w:hAnsi="Calibri" w:cs="Calibri"/>
          <w:spacing w:val="-2"/>
          <w:sz w:val="22"/>
          <w:szCs w:val="22"/>
        </w:rPr>
        <w:t>23</w:t>
      </w:r>
      <w:r>
        <w:rPr>
          <w:rFonts w:ascii="Calibri" w:hAnsi="Calibri" w:cs="Calibri"/>
          <w:spacing w:val="-2"/>
          <w:sz w:val="22"/>
          <w:szCs w:val="22"/>
        </w:rPr>
        <w:t>/</w:t>
      </w:r>
      <w:r>
        <w:rPr>
          <w:rFonts w:ascii="Calibri" w:hAnsi="Calibri" w:cs="Calibri"/>
          <w:spacing w:val="1"/>
          <w:sz w:val="22"/>
          <w:szCs w:val="22"/>
        </w:rPr>
        <w:t>2</w:t>
      </w:r>
      <w:r>
        <w:rPr>
          <w:rFonts w:ascii="Calibri" w:hAnsi="Calibri" w:cs="Calibri"/>
          <w:spacing w:val="-2"/>
          <w:sz w:val="22"/>
          <w:szCs w:val="22"/>
        </w:rPr>
        <w:t>0</w:t>
      </w:r>
      <w:r w:rsidR="000061D1">
        <w:rPr>
          <w:rFonts w:ascii="Calibri" w:hAnsi="Calibri" w:cs="Calibri"/>
          <w:spacing w:val="1"/>
          <w:sz w:val="22"/>
          <w:szCs w:val="22"/>
        </w:rPr>
        <w:t>24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żn</w:t>
      </w:r>
      <w:r>
        <w:rPr>
          <w:rFonts w:ascii="Calibri" w:hAnsi="Calibri" w:cs="Calibri"/>
          <w:sz w:val="22"/>
          <w:szCs w:val="22"/>
        </w:rPr>
        <w:t xml:space="preserve">a  </w:t>
      </w:r>
      <w:r>
        <w:rPr>
          <w:rFonts w:ascii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kł</w:t>
      </w:r>
      <w:r>
        <w:rPr>
          <w:rFonts w:ascii="Calibri" w:hAnsi="Calibri" w:cs="Calibri"/>
          <w:spacing w:val="-1"/>
          <w:sz w:val="22"/>
          <w:szCs w:val="22"/>
        </w:rPr>
        <w:t>ad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ć</w:t>
      </w:r>
      <w:r>
        <w:rPr>
          <w:sz w:val="22"/>
          <w:szCs w:val="22"/>
        </w:rPr>
        <w:t xml:space="preserve"> </w:t>
      </w:r>
      <w:r w:rsidR="00E1049C">
        <w:rPr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ini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dn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 xml:space="preserve">a </w:t>
      </w:r>
      <w:r w:rsidR="00C92777">
        <w:rPr>
          <w:rFonts w:ascii="Calibri" w:hAnsi="Calibri" w:cs="Calibri"/>
          <w:b/>
          <w:bCs/>
          <w:spacing w:val="-2"/>
          <w:sz w:val="22"/>
          <w:szCs w:val="22"/>
        </w:rPr>
        <w:t>01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.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0</w:t>
      </w:r>
      <w:r w:rsidR="00C92777">
        <w:rPr>
          <w:rFonts w:ascii="Calibri" w:hAnsi="Calibri" w:cs="Calibri"/>
          <w:b/>
          <w:bCs/>
          <w:spacing w:val="-2"/>
          <w:sz w:val="22"/>
          <w:szCs w:val="22"/>
        </w:rPr>
        <w:t>9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.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2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0</w:t>
      </w:r>
      <w:r w:rsidR="000061D1">
        <w:rPr>
          <w:rFonts w:ascii="Calibri" w:hAnsi="Calibri" w:cs="Calibri"/>
          <w:b/>
          <w:bCs/>
          <w:spacing w:val="1"/>
          <w:sz w:val="22"/>
          <w:szCs w:val="22"/>
        </w:rPr>
        <w:t>23</w:t>
      </w:r>
      <w:r w:rsidR="003A485C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r.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d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dn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1</w:t>
      </w:r>
      <w:r w:rsidR="009063B7">
        <w:rPr>
          <w:rFonts w:ascii="Calibri" w:hAnsi="Calibri" w:cs="Calibri"/>
          <w:b/>
          <w:bCs/>
          <w:spacing w:val="-2"/>
          <w:sz w:val="22"/>
          <w:szCs w:val="22"/>
        </w:rPr>
        <w:t>5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.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0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9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.2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0</w:t>
      </w:r>
      <w:r w:rsidR="000061D1">
        <w:rPr>
          <w:rFonts w:ascii="Calibri" w:hAnsi="Calibri" w:cs="Calibri"/>
          <w:b/>
          <w:bCs/>
          <w:spacing w:val="-2"/>
          <w:sz w:val="22"/>
          <w:szCs w:val="22"/>
        </w:rPr>
        <w:t>23</w:t>
      </w:r>
      <w:r w:rsidR="003A485C"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AD62BE" w:rsidRDefault="00AD62BE" w:rsidP="00D45D2D">
      <w:pPr>
        <w:kinsoku w:val="0"/>
        <w:overflowPunct w:val="0"/>
        <w:spacing w:before="8" w:line="150" w:lineRule="exact"/>
        <w:jc w:val="both"/>
        <w:rPr>
          <w:sz w:val="15"/>
          <w:szCs w:val="15"/>
        </w:rPr>
      </w:pPr>
    </w:p>
    <w:p w:rsidR="00AD62BE" w:rsidRDefault="00011698" w:rsidP="00D45D2D">
      <w:pPr>
        <w:pStyle w:val="Tekstpodstawowy"/>
        <w:kinsoku w:val="0"/>
        <w:overflowPunct w:val="0"/>
        <w:spacing w:line="276" w:lineRule="auto"/>
        <w:ind w:left="216" w:right="170"/>
        <w:jc w:val="both"/>
      </w:pPr>
      <w:r>
        <w:t>Os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y</w:t>
      </w:r>
      <w:r>
        <w:t>,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1"/>
        </w:rPr>
        <w:t>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nab</w:t>
      </w:r>
      <w:r>
        <w:t>ę</w:t>
      </w:r>
      <w:r>
        <w:rPr>
          <w:spacing w:val="-1"/>
        </w:rPr>
        <w:t>d</w:t>
      </w:r>
      <w:r>
        <w:t>ą</w:t>
      </w:r>
      <w:r>
        <w:rPr>
          <w:spacing w:val="12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>r</w:t>
      </w:r>
      <w:r>
        <w:rPr>
          <w:spacing w:val="-1"/>
        </w:rPr>
        <w:t>a</w:t>
      </w:r>
      <w:r>
        <w:t>w</w:t>
      </w:r>
      <w:r>
        <w:rPr>
          <w:spacing w:val="-1"/>
        </w:rPr>
        <w:t>ni</w:t>
      </w:r>
      <w:r>
        <w:t>e</w:t>
      </w:r>
      <w:r>
        <w:rPr>
          <w:spacing w:val="-1"/>
        </w:rPr>
        <w:t>ni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y</w:t>
      </w:r>
      <w:r>
        <w:rPr>
          <w:spacing w:val="-1"/>
        </w:rPr>
        <w:t>p</w:t>
      </w:r>
      <w:r>
        <w:t>e</w:t>
      </w:r>
      <w:r>
        <w:rPr>
          <w:spacing w:val="-1"/>
        </w:rPr>
        <w:t>ndiu</w:t>
      </w:r>
      <w:r>
        <w:t>m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t>l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3"/>
        </w:rPr>
        <w:t xml:space="preserve"> </w:t>
      </w:r>
      <w:r>
        <w:t>są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</w:t>
      </w:r>
      <w:r>
        <w:rPr>
          <w:spacing w:val="-1"/>
        </w:rPr>
        <w:t>iąza</w:t>
      </w:r>
      <w:r>
        <w:rPr>
          <w:spacing w:val="-4"/>
        </w:rPr>
        <w:t>n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y</w:t>
      </w:r>
      <w:r>
        <w:rPr>
          <w:spacing w:val="-1"/>
        </w:rPr>
        <w:t>da</w:t>
      </w:r>
      <w:r>
        <w:t>t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1"/>
        </w:rPr>
        <w:t>ani</w:t>
      </w:r>
      <w:r>
        <w:t>a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prz</w:t>
      </w:r>
      <w:r>
        <w:rPr>
          <w:spacing w:val="1"/>
        </w:rPr>
        <w:t>y</w:t>
      </w:r>
      <w:r>
        <w:rPr>
          <w:spacing w:val="-1"/>
        </w:rPr>
        <w:t>znan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t>św</w:t>
      </w:r>
      <w:r>
        <w:rPr>
          <w:spacing w:val="-3"/>
        </w:rPr>
        <w:t>i</w:t>
      </w:r>
      <w:r>
        <w:rPr>
          <w:spacing w:val="-1"/>
        </w:rPr>
        <w:t>ad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ni</w:t>
      </w:r>
      <w:r>
        <w:t xml:space="preserve">a </w:t>
      </w:r>
      <w:r>
        <w:rPr>
          <w:spacing w:val="-4"/>
        </w:rP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dni</w:t>
      </w:r>
      <w:r>
        <w:t>e</w:t>
      </w:r>
      <w:r>
        <w:rPr>
          <w:spacing w:val="1"/>
        </w:rPr>
        <w:t xml:space="preserve"> </w:t>
      </w:r>
      <w:r>
        <w:t>z je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prz</w:t>
      </w:r>
      <w:r>
        <w:t>e</w:t>
      </w:r>
      <w:r>
        <w:rPr>
          <w:spacing w:val="-1"/>
        </w:rPr>
        <w:t>zna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em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 xml:space="preserve"> b</w:t>
      </w:r>
      <w:r>
        <w:rPr>
          <w:spacing w:val="1"/>
        </w:rPr>
        <w:t>y</w:t>
      </w:r>
      <w:r>
        <w:t xml:space="preserve">ć </w:t>
      </w:r>
      <w:r>
        <w:rPr>
          <w:spacing w:val="-3"/>
        </w:rPr>
        <w:t>r</w:t>
      </w:r>
      <w:r>
        <w:t>e</w:t>
      </w:r>
      <w:r>
        <w:rPr>
          <w:spacing w:val="-1"/>
        </w:rPr>
        <w:t>aliz</w:t>
      </w:r>
      <w:r>
        <w:rPr>
          <w:spacing w:val="-2"/>
        </w:rPr>
        <w:t>o</w:t>
      </w:r>
      <w:r>
        <w:t>w</w:t>
      </w:r>
      <w:r>
        <w:rPr>
          <w:spacing w:val="-1"/>
        </w:rPr>
        <w:t>an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prz</w:t>
      </w:r>
      <w:r>
        <w:t>e</w:t>
      </w:r>
      <w:r>
        <w:rPr>
          <w:spacing w:val="-1"/>
        </w:rPr>
        <w:t>z</w:t>
      </w:r>
      <w:r>
        <w:t>:</w:t>
      </w:r>
    </w:p>
    <w:p w:rsidR="00AD62BE" w:rsidRDefault="00AD62BE" w:rsidP="00D45D2D">
      <w:pPr>
        <w:kinsoku w:val="0"/>
        <w:overflowPunct w:val="0"/>
        <w:spacing w:before="8" w:line="150" w:lineRule="exact"/>
        <w:jc w:val="both"/>
        <w:rPr>
          <w:sz w:val="15"/>
          <w:szCs w:val="15"/>
        </w:rPr>
      </w:pPr>
    </w:p>
    <w:p w:rsidR="00AD62BE" w:rsidRDefault="00011698" w:rsidP="00D45D2D">
      <w:pPr>
        <w:pStyle w:val="Tekstpodstawowy"/>
        <w:numPr>
          <w:ilvl w:val="1"/>
          <w:numId w:val="3"/>
        </w:numPr>
        <w:tabs>
          <w:tab w:val="left" w:pos="924"/>
        </w:tabs>
        <w:kinsoku w:val="0"/>
        <w:overflowPunct w:val="0"/>
        <w:spacing w:line="276" w:lineRule="auto"/>
        <w:ind w:left="936" w:right="169" w:hanging="360"/>
        <w:jc w:val="both"/>
      </w:pPr>
      <w:r>
        <w:rPr>
          <w:spacing w:val="1"/>
        </w:rPr>
        <w:t>o</w:t>
      </w:r>
      <w:r>
        <w:rPr>
          <w:spacing w:val="-1"/>
        </w:rPr>
        <w:t>dbi</w:t>
      </w:r>
      <w:r>
        <w:rPr>
          <w:spacing w:val="1"/>
        </w:rPr>
        <w:t>ó</w:t>
      </w:r>
      <w:r>
        <w:t xml:space="preserve">r  </w:t>
      </w:r>
      <w:r>
        <w:rPr>
          <w:spacing w:val="44"/>
        </w:rPr>
        <w:t xml:space="preserve"> </w:t>
      </w:r>
      <w:r>
        <w:t>ks</w:t>
      </w:r>
      <w:r>
        <w:rPr>
          <w:spacing w:val="-1"/>
        </w:rPr>
        <w:t>iąż</w:t>
      </w:r>
      <w:r>
        <w:t xml:space="preserve">ek  </w:t>
      </w:r>
      <w:r>
        <w:rPr>
          <w:spacing w:val="45"/>
        </w:rPr>
        <w:t xml:space="preserve"> </w:t>
      </w:r>
      <w:r>
        <w:t xml:space="preserve">i  </w:t>
      </w:r>
      <w:r>
        <w:rPr>
          <w:spacing w:val="4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 xml:space="preserve">cy  </w:t>
      </w:r>
      <w:r>
        <w:rPr>
          <w:spacing w:val="48"/>
        </w:rPr>
        <w:t xml:space="preserve"> </w:t>
      </w:r>
      <w:r>
        <w:rPr>
          <w:spacing w:val="-1"/>
        </w:rPr>
        <w:t>nau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 xml:space="preserve">ch  </w:t>
      </w:r>
      <w:r>
        <w:rPr>
          <w:spacing w:val="46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1"/>
        </w:rPr>
        <w:t>zb</w:t>
      </w:r>
      <w:r>
        <w:t>ę</w:t>
      </w:r>
      <w:r>
        <w:rPr>
          <w:spacing w:val="-1"/>
        </w:rPr>
        <w:t>dn</w:t>
      </w:r>
      <w:r>
        <w:rPr>
          <w:spacing w:val="1"/>
        </w:rPr>
        <w:t>y</w:t>
      </w:r>
      <w:r>
        <w:t xml:space="preserve">ch  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t xml:space="preserve">o  </w:t>
      </w:r>
      <w:r>
        <w:rPr>
          <w:spacing w:val="45"/>
        </w:rPr>
        <w:t xml:space="preserve"> </w:t>
      </w:r>
      <w:r>
        <w:rPr>
          <w:spacing w:val="-1"/>
        </w:rPr>
        <w:t>u</w:t>
      </w:r>
      <w:r>
        <w:t>d</w:t>
      </w:r>
      <w:r>
        <w:rPr>
          <w:spacing w:val="-1"/>
        </w:rPr>
        <w:t>zia</w:t>
      </w:r>
      <w:r>
        <w:t xml:space="preserve">łu  </w:t>
      </w:r>
      <w:r>
        <w:rPr>
          <w:spacing w:val="46"/>
        </w:rPr>
        <w:t xml:space="preserve"> </w:t>
      </w:r>
      <w:r>
        <w:t xml:space="preserve">w  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</w:t>
      </w:r>
      <w:r>
        <w:rPr>
          <w:spacing w:val="-1"/>
        </w:rPr>
        <w:t>iąz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t>i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da</w:t>
      </w:r>
      <w:r>
        <w:t>t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ch</w:t>
      </w:r>
      <w:r>
        <w:rPr>
          <w:spacing w:val="-1"/>
        </w:rPr>
        <w:t xml:space="preserve"> za</w:t>
      </w:r>
      <w:r>
        <w:rPr>
          <w:spacing w:val="-3"/>
        </w:rPr>
        <w:t>j</w:t>
      </w:r>
      <w:r>
        <w:t>ęc</w:t>
      </w:r>
      <w:r>
        <w:rPr>
          <w:spacing w:val="-1"/>
        </w:rPr>
        <w:t>ia</w:t>
      </w:r>
      <w:r>
        <w:t>ch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z</w:t>
      </w:r>
      <w: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rPr>
          <w:spacing w:val="-2"/>
        </w:rPr>
        <w:t>y</w:t>
      </w:r>
      <w:r>
        <w:t>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sk</w:t>
      </w:r>
      <w:r>
        <w:rPr>
          <w:spacing w:val="-1"/>
        </w:rPr>
        <w:t>l</w:t>
      </w:r>
      <w:r>
        <w:t>e</w:t>
      </w:r>
      <w:r>
        <w:rPr>
          <w:spacing w:val="-1"/>
        </w:rPr>
        <w:t>pa</w:t>
      </w:r>
      <w:r>
        <w:t>ch</w:t>
      </w:r>
      <w:r>
        <w:rPr>
          <w:spacing w:val="47"/>
        </w:rPr>
        <w:t xml:space="preserve"> </w:t>
      </w:r>
      <w:r>
        <w:t>w</w:t>
      </w:r>
      <w:r>
        <w:rPr>
          <w:spacing w:val="-3"/>
        </w:rPr>
        <w:t>s</w:t>
      </w:r>
      <w:r>
        <w:t>k</w:t>
      </w:r>
      <w:r>
        <w:rPr>
          <w:spacing w:val="-1"/>
        </w:rPr>
        <w:t>a</w:t>
      </w:r>
      <w:r>
        <w:rPr>
          <w:spacing w:val="-3"/>
        </w:rPr>
        <w:t>z</w:t>
      </w:r>
      <w:r>
        <w:rPr>
          <w:spacing w:val="-1"/>
        </w:rPr>
        <w:t>an</w:t>
      </w:r>
      <w:r>
        <w:rPr>
          <w:spacing w:val="1"/>
        </w:rPr>
        <w:t>y</w:t>
      </w:r>
      <w:r>
        <w:t>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ec</w:t>
      </w:r>
      <w:r>
        <w:rPr>
          <w:spacing w:val="1"/>
        </w:rPr>
        <w:t>y</w:t>
      </w:r>
      <w:r>
        <w:rPr>
          <w:spacing w:val="-1"/>
        </w:rPr>
        <w:t>z</w:t>
      </w:r>
      <w:r>
        <w:t>ji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m</w:t>
      </w:r>
      <w:r>
        <w:rPr>
          <w:spacing w:val="-1"/>
        </w:rPr>
        <w:t>ini</w:t>
      </w:r>
      <w:r>
        <w:t>st</w:t>
      </w:r>
      <w:r>
        <w:rPr>
          <w:spacing w:val="-3"/>
        </w:rPr>
        <w:t>ra</w:t>
      </w:r>
      <w:r>
        <w:t>cyj</w:t>
      </w:r>
      <w:r>
        <w:rPr>
          <w:spacing w:val="-1"/>
        </w:rPr>
        <w:t>n</w:t>
      </w:r>
      <w:r>
        <w:t>e</w:t>
      </w:r>
      <w:r>
        <w:rPr>
          <w:spacing w:val="-3"/>
        </w:rPr>
        <w:t>j</w:t>
      </w:r>
      <w:r>
        <w:t>;</w:t>
      </w:r>
    </w:p>
    <w:p w:rsidR="00AD62BE" w:rsidRDefault="00011698" w:rsidP="00D45D2D">
      <w:pPr>
        <w:pStyle w:val="Tekstpodstawowy"/>
        <w:numPr>
          <w:ilvl w:val="1"/>
          <w:numId w:val="3"/>
        </w:numPr>
        <w:tabs>
          <w:tab w:val="left" w:pos="924"/>
        </w:tabs>
        <w:kinsoku w:val="0"/>
        <w:overflowPunct w:val="0"/>
        <w:spacing w:line="266" w:lineRule="exact"/>
        <w:ind w:left="924"/>
        <w:jc w:val="both"/>
      </w:pPr>
      <w:r>
        <w:rPr>
          <w:spacing w:val="-1"/>
        </w:rPr>
        <w:t>za</w:t>
      </w:r>
      <w:r>
        <w:t>k</w:t>
      </w:r>
      <w:r>
        <w:rPr>
          <w:spacing w:val="-1"/>
        </w:rPr>
        <w:t>u</w:t>
      </w:r>
      <w:r>
        <w:t>p</w:t>
      </w:r>
      <w:r>
        <w:rPr>
          <w:spacing w:val="1"/>
        </w:rPr>
        <w:t xml:space="preserve"> </w:t>
      </w:r>
      <w:r>
        <w:t>ks</w:t>
      </w:r>
      <w:r>
        <w:rPr>
          <w:spacing w:val="-1"/>
        </w:rPr>
        <w:t>iąż</w:t>
      </w:r>
      <w:r>
        <w:t>ek i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1"/>
        </w:rPr>
        <w:t>u</w:t>
      </w:r>
      <w: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ch</w:t>
      </w:r>
      <w:r>
        <w:rPr>
          <w:spacing w:val="1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-1"/>
        </w:rPr>
        <w:t>zb</w:t>
      </w:r>
      <w:r>
        <w:t>ę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y</w:t>
      </w:r>
      <w:r>
        <w:t>ch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3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d</w:t>
      </w:r>
      <w:r>
        <w:t>z</w:t>
      </w:r>
      <w:r>
        <w:rPr>
          <w:spacing w:val="-1"/>
        </w:rPr>
        <w:t>ia</w:t>
      </w:r>
      <w:r>
        <w:t>łu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rPr>
          <w:spacing w:val="-2"/>
        </w:rPr>
        <w:t>o</w:t>
      </w:r>
      <w:r>
        <w:t>w</w:t>
      </w:r>
      <w:r>
        <w:rPr>
          <w:spacing w:val="-1"/>
        </w:rPr>
        <w:t>iąz</w:t>
      </w:r>
      <w: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>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da</w:t>
      </w:r>
      <w:r>
        <w:t>t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ch</w:t>
      </w:r>
    </w:p>
    <w:p w:rsidR="00AD62BE" w:rsidRDefault="00011698" w:rsidP="00D45D2D">
      <w:pPr>
        <w:pStyle w:val="Tekstpodstawowy"/>
        <w:kinsoku w:val="0"/>
        <w:overflowPunct w:val="0"/>
        <w:spacing w:before="41"/>
        <w:ind w:left="936"/>
        <w:jc w:val="both"/>
      </w:pPr>
      <w:r>
        <w:rPr>
          <w:spacing w:val="-1"/>
        </w:rPr>
        <w:t>za</w:t>
      </w:r>
      <w:r>
        <w:t>jęc</w:t>
      </w:r>
      <w:r>
        <w:rPr>
          <w:spacing w:val="-1"/>
        </w:rPr>
        <w:t>ia</w:t>
      </w:r>
      <w:r>
        <w:t>ch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rPr>
          <w:spacing w:val="1"/>
        </w:rPr>
        <w:t>y</w:t>
      </w:r>
      <w:r>
        <w:t>ch</w:t>
      </w:r>
      <w:r>
        <w:rPr>
          <w:spacing w:val="-3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y</w:t>
      </w:r>
      <w:r>
        <w:t>ch</w:t>
      </w:r>
      <w:r>
        <w:rPr>
          <w:spacing w:val="-1"/>
        </w:rPr>
        <w:t xml:space="preserve"> </w:t>
      </w:r>
      <w:r>
        <w:t>z w</w:t>
      </w:r>
      <w:r>
        <w:rPr>
          <w:spacing w:val="1"/>
        </w:rPr>
        <w:t>y</w:t>
      </w:r>
      <w:r>
        <w:rPr>
          <w:spacing w:val="-1"/>
        </w:rPr>
        <w:t>dan</w:t>
      </w:r>
      <w:r>
        <w:t>ą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ec</w:t>
      </w:r>
      <w:r>
        <w:rPr>
          <w:spacing w:val="1"/>
        </w:rPr>
        <w:t>y</w:t>
      </w:r>
      <w:r>
        <w:rPr>
          <w:spacing w:val="-1"/>
        </w:rPr>
        <w:t>z</w:t>
      </w:r>
      <w:r>
        <w:t>j</w:t>
      </w:r>
      <w:r>
        <w:rPr>
          <w:spacing w:val="-1"/>
        </w:rPr>
        <w:t>ą</w:t>
      </w:r>
      <w:r>
        <w:t>.</w:t>
      </w:r>
    </w:p>
    <w:p w:rsidR="00AD62BE" w:rsidRDefault="00AD62BE" w:rsidP="00D45D2D">
      <w:pPr>
        <w:kinsoku w:val="0"/>
        <w:overflowPunct w:val="0"/>
        <w:spacing w:before="9" w:line="190" w:lineRule="exact"/>
        <w:jc w:val="both"/>
        <w:rPr>
          <w:sz w:val="19"/>
          <w:szCs w:val="19"/>
        </w:rPr>
      </w:pPr>
    </w:p>
    <w:p w:rsidR="00AD62BE" w:rsidRDefault="00011698" w:rsidP="00D45D2D">
      <w:pPr>
        <w:pStyle w:val="Tekstpodstawowy"/>
        <w:kinsoku w:val="0"/>
        <w:overflowPunct w:val="0"/>
        <w:spacing w:line="276" w:lineRule="auto"/>
        <w:ind w:left="216" w:right="169"/>
        <w:jc w:val="both"/>
      </w:pPr>
      <w:r>
        <w:rPr>
          <w:spacing w:val="-1"/>
        </w:rPr>
        <w:t>Z</w:t>
      </w:r>
      <w:r>
        <w:t>w</w:t>
      </w:r>
      <w:r>
        <w:rPr>
          <w:spacing w:val="-1"/>
        </w:rPr>
        <w:t>r</w:t>
      </w:r>
      <w:r>
        <w:rPr>
          <w:spacing w:val="-2"/>
        </w:rPr>
        <w:t>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ni</w:t>
      </w:r>
      <w:r>
        <w:t>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y</w:t>
      </w:r>
      <w:r>
        <w:t>ch</w:t>
      </w:r>
      <w:r>
        <w:rPr>
          <w:spacing w:val="6"/>
        </w:rPr>
        <w:t xml:space="preserve"> </w:t>
      </w:r>
      <w:r>
        <w:rPr>
          <w:spacing w:val="-1"/>
        </w:rPr>
        <w:t>prz</w:t>
      </w:r>
      <w:r>
        <w:t>ez</w:t>
      </w:r>
      <w:r>
        <w:rPr>
          <w:spacing w:val="4"/>
        </w:rPr>
        <w:t xml:space="preserve"> </w:t>
      </w:r>
      <w:r>
        <w:t>w</w:t>
      </w:r>
      <w:r>
        <w:rPr>
          <w:spacing w:val="-1"/>
        </w:rPr>
        <w:t>ni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da</w:t>
      </w:r>
      <w:r>
        <w:rPr>
          <w:spacing w:val="-2"/>
        </w:rPr>
        <w:t>w</w:t>
      </w:r>
      <w:r>
        <w:t>cę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y</w:t>
      </w:r>
      <w:r>
        <w:rPr>
          <w:spacing w:val="-1"/>
        </w:rPr>
        <w:t>da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na</w:t>
      </w:r>
      <w:r>
        <w:t>s</w:t>
      </w:r>
      <w:r>
        <w:rPr>
          <w:spacing w:val="1"/>
        </w:rPr>
        <w:t>t</w:t>
      </w:r>
      <w:r>
        <w:rPr>
          <w:spacing w:val="-1"/>
        </w:rPr>
        <w:t>ąp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prz</w:t>
      </w:r>
      <w:r>
        <w:t>e</w:t>
      </w:r>
      <w:r>
        <w:rPr>
          <w:spacing w:val="-1"/>
        </w:rPr>
        <w:t>d</w:t>
      </w:r>
      <w:r>
        <w:t>st</w:t>
      </w:r>
      <w:r>
        <w:rPr>
          <w:spacing w:val="-1"/>
        </w:rPr>
        <w:t>a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1"/>
        </w:rPr>
        <w:t>ni</w:t>
      </w:r>
      <w:r>
        <w:t>u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dp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1"/>
        </w:rPr>
        <w:t>dni</w:t>
      </w:r>
      <w:r>
        <w:t>ch</w:t>
      </w:r>
      <w:r>
        <w:rPr>
          <w:spacing w:val="6"/>
        </w:rPr>
        <w:t xml:space="preserve"> </w:t>
      </w:r>
      <w:r>
        <w:rPr>
          <w:spacing w:val="-1"/>
        </w:rPr>
        <w:t>fa</w:t>
      </w:r>
      <w:r>
        <w:t>kt</w:t>
      </w:r>
      <w:r>
        <w:rPr>
          <w:spacing w:val="-1"/>
        </w:rPr>
        <w:t>ur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ra</w:t>
      </w:r>
      <w:r>
        <w:t>c</w:t>
      </w:r>
      <w:r>
        <w:rPr>
          <w:spacing w:val="-1"/>
        </w:rPr>
        <w:t>hun</w:t>
      </w:r>
      <w:r>
        <w:t>k</w:t>
      </w:r>
      <w:r>
        <w:rPr>
          <w:spacing w:val="1"/>
        </w:rPr>
        <w:t>ó</w:t>
      </w:r>
      <w:r>
        <w:t>w</w:t>
      </w:r>
      <w:r>
        <w:rPr>
          <w:spacing w:val="23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22"/>
        </w:rPr>
        <w:t xml:space="preserve"> </w:t>
      </w:r>
      <w:r>
        <w:rPr>
          <w:spacing w:val="-1"/>
        </w:rPr>
        <w:t>inn</w:t>
      </w:r>
      <w:r>
        <w:rPr>
          <w:spacing w:val="1"/>
        </w:rPr>
        <w:t>y</w:t>
      </w:r>
      <w:r>
        <w:t>ch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ó</w:t>
      </w:r>
      <w:r>
        <w:t>w</w:t>
      </w:r>
      <w:r>
        <w:rPr>
          <w:spacing w:val="24"/>
        </w:rPr>
        <w:t xml:space="preserve"> </w:t>
      </w:r>
      <w:r>
        <w:rPr>
          <w:spacing w:val="-1"/>
        </w:rPr>
        <w:t>za</w:t>
      </w:r>
      <w:r>
        <w:t>k</w:t>
      </w:r>
      <w:r>
        <w:rPr>
          <w:spacing w:val="-1"/>
        </w:rPr>
        <w:t>upu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prz</w:t>
      </w:r>
      <w:r>
        <w:t>ez</w:t>
      </w:r>
      <w:r>
        <w:rPr>
          <w:spacing w:val="2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p</w:t>
      </w:r>
      <w:r>
        <w:t>ł</w:t>
      </w:r>
      <w:r>
        <w:rPr>
          <w:spacing w:val="-1"/>
        </w:rPr>
        <w:t>at</w:t>
      </w:r>
      <w:r>
        <w:t>ę</w:t>
      </w:r>
      <w:r>
        <w:rPr>
          <w:spacing w:val="2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>ko</w:t>
      </w:r>
      <w:r>
        <w:t>wą</w:t>
      </w:r>
      <w:r>
        <w:rPr>
          <w:spacing w:val="23"/>
        </w:rPr>
        <w:t xml:space="preserve"> </w:t>
      </w:r>
      <w:r>
        <w:t>w</w:t>
      </w:r>
      <w:r>
        <w:rPr>
          <w:spacing w:val="21"/>
        </w:rPr>
        <w:t xml:space="preserve"> </w:t>
      </w:r>
      <w:r w:rsidR="003A485C">
        <w:rPr>
          <w:spacing w:val="-1"/>
        </w:rPr>
        <w:t xml:space="preserve">kasie banku </w:t>
      </w:r>
      <w:r>
        <w:rPr>
          <w:spacing w:val="-1"/>
        </w:rPr>
        <w:t>lu</w:t>
      </w:r>
      <w:r>
        <w:t>b</w:t>
      </w:r>
      <w:r>
        <w:rPr>
          <w:spacing w:val="-1"/>
        </w:rPr>
        <w:t xml:space="preserve"> prz</w:t>
      </w:r>
      <w:r>
        <w:t>e</w:t>
      </w:r>
      <w:r>
        <w:rPr>
          <w:spacing w:val="-1"/>
        </w:rPr>
        <w:t>l</w:t>
      </w:r>
      <w:r>
        <w:rPr>
          <w:spacing w:val="-2"/>
        </w:rPr>
        <w:t>e</w:t>
      </w:r>
      <w:r>
        <w:t>w</w:t>
      </w:r>
      <w:r>
        <w:rPr>
          <w:spacing w:val="-2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t>a wsk</w:t>
      </w:r>
      <w:r>
        <w:rPr>
          <w:spacing w:val="-1"/>
        </w:rPr>
        <w:t>aza</w:t>
      </w:r>
      <w:r>
        <w:rPr>
          <w:spacing w:val="-4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ban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ra</w:t>
      </w:r>
      <w:r>
        <w:t>c</w:t>
      </w:r>
      <w:r>
        <w:rPr>
          <w:spacing w:val="-1"/>
        </w:rPr>
        <w:t>h</w:t>
      </w:r>
      <w:r>
        <w:rPr>
          <w:spacing w:val="-4"/>
        </w:rPr>
        <w:t>u</w:t>
      </w:r>
      <w:r>
        <w:rPr>
          <w:spacing w:val="-1"/>
        </w:rPr>
        <w:t>n</w:t>
      </w:r>
      <w:r>
        <w:t xml:space="preserve">ek </w:t>
      </w:r>
      <w:r>
        <w:rPr>
          <w:spacing w:val="-1"/>
        </w:rPr>
        <w:t>ban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.</w:t>
      </w:r>
    </w:p>
    <w:p w:rsidR="00AD62BE" w:rsidRDefault="00AD62BE" w:rsidP="00D45D2D">
      <w:pPr>
        <w:kinsoku w:val="0"/>
        <w:overflowPunct w:val="0"/>
        <w:spacing w:before="8" w:line="150" w:lineRule="exact"/>
        <w:jc w:val="both"/>
        <w:rPr>
          <w:sz w:val="15"/>
          <w:szCs w:val="15"/>
        </w:rPr>
      </w:pPr>
    </w:p>
    <w:p w:rsidR="00AD62BE" w:rsidRDefault="00011698" w:rsidP="00D45D2D">
      <w:pPr>
        <w:pStyle w:val="Tekstpodstawowy"/>
        <w:kinsoku w:val="0"/>
        <w:overflowPunct w:val="0"/>
        <w:spacing w:line="275" w:lineRule="auto"/>
        <w:ind w:left="216" w:right="169"/>
        <w:jc w:val="both"/>
      </w:pPr>
      <w:r>
        <w:rPr>
          <w:b/>
          <w:bCs/>
          <w:spacing w:val="-1"/>
        </w:rPr>
        <w:t>W</w:t>
      </w:r>
      <w:r>
        <w:rPr>
          <w:b/>
          <w:bCs/>
          <w:spacing w:val="1"/>
        </w:rPr>
        <w:t>y</w:t>
      </w:r>
      <w:r>
        <w:rPr>
          <w:b/>
          <w:bCs/>
          <w:spacing w:val="-1"/>
        </w:rPr>
        <w:t>pła</w:t>
      </w:r>
      <w:r>
        <w:rPr>
          <w:b/>
          <w:bCs/>
        </w:rPr>
        <w:t>ta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z</w:t>
      </w:r>
      <w:r>
        <w:rPr>
          <w:b/>
          <w:bCs/>
        </w:rPr>
        <w:t>a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pół</w:t>
      </w:r>
      <w:r>
        <w:rPr>
          <w:b/>
          <w:bCs/>
        </w:rPr>
        <w:t>r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cz</w:t>
      </w:r>
      <w:r>
        <w:rPr>
          <w:b/>
          <w:bCs/>
        </w:rPr>
        <w:t>e</w:t>
      </w:r>
      <w:r>
        <w:rPr>
          <w:b/>
          <w:bCs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t>ku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0</w:t>
      </w:r>
      <w:r w:rsidR="000061D1">
        <w:rPr>
          <w:spacing w:val="-2"/>
        </w:rPr>
        <w:t>23</w:t>
      </w:r>
      <w:r>
        <w:rPr>
          <w:spacing w:val="-2"/>
        </w:rPr>
        <w:t>/2</w:t>
      </w:r>
      <w:r>
        <w:rPr>
          <w:spacing w:val="1"/>
        </w:rPr>
        <w:t>0</w:t>
      </w:r>
      <w:r w:rsidR="000061D1">
        <w:rPr>
          <w:spacing w:val="-2"/>
        </w:rPr>
        <w:t>24</w:t>
      </w:r>
      <w:r>
        <w:t>,</w:t>
      </w:r>
      <w:r>
        <w:rPr>
          <w:spacing w:val="1"/>
        </w:rPr>
        <w:t xml:space="preserve"> </w:t>
      </w:r>
      <w:r>
        <w:t>tj.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1"/>
        </w:rPr>
        <w:t>r</w:t>
      </w:r>
      <w:r>
        <w:rPr>
          <w:spacing w:val="-2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 xml:space="preserve">d  </w:t>
      </w:r>
      <w:r>
        <w:rPr>
          <w:spacing w:val="1"/>
        </w:rPr>
        <w:t>01</w:t>
      </w:r>
      <w:r>
        <w:rPr>
          <w:spacing w:val="-1"/>
        </w:rPr>
        <w:t>.</w:t>
      </w:r>
      <w:r>
        <w:rPr>
          <w:spacing w:val="-2"/>
        </w:rPr>
        <w:t>0</w:t>
      </w:r>
      <w:r>
        <w:rPr>
          <w:spacing w:val="1"/>
        </w:rPr>
        <w:t>9</w:t>
      </w:r>
      <w:r>
        <w:rPr>
          <w:spacing w:val="-1"/>
        </w:rPr>
        <w:t>.</w:t>
      </w:r>
      <w:r>
        <w:rPr>
          <w:spacing w:val="-2"/>
        </w:rPr>
        <w:t>2</w:t>
      </w:r>
      <w:r>
        <w:rPr>
          <w:spacing w:val="1"/>
        </w:rPr>
        <w:t>0</w:t>
      </w:r>
      <w:r w:rsidR="000061D1">
        <w:rPr>
          <w:spacing w:val="-2"/>
        </w:rPr>
        <w:t>23</w:t>
      </w:r>
      <w:r w:rsidR="0069518C">
        <w:rPr>
          <w:spacing w:val="1"/>
        </w:rPr>
        <w:t xml:space="preserve"> </w:t>
      </w:r>
      <w:r>
        <w:rPr>
          <w:spacing w:val="-1"/>
        </w:rPr>
        <w:t>r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3</w:t>
      </w:r>
      <w:r>
        <w:rPr>
          <w:spacing w:val="1"/>
        </w:rPr>
        <w:t>1</w:t>
      </w:r>
      <w:r>
        <w:rPr>
          <w:spacing w:val="-1"/>
        </w:rPr>
        <w:t>.</w:t>
      </w:r>
      <w:r>
        <w:rPr>
          <w:spacing w:val="-2"/>
        </w:rPr>
        <w:t>1</w:t>
      </w:r>
      <w:r>
        <w:rPr>
          <w:spacing w:val="1"/>
        </w:rPr>
        <w:t>2</w:t>
      </w:r>
      <w:r>
        <w:rPr>
          <w:spacing w:val="-1"/>
        </w:rPr>
        <w:t>.</w:t>
      </w:r>
      <w:r>
        <w:rPr>
          <w:spacing w:val="-2"/>
        </w:rPr>
        <w:t>2</w:t>
      </w:r>
      <w:r>
        <w:rPr>
          <w:spacing w:val="1"/>
        </w:rPr>
        <w:t>0</w:t>
      </w:r>
      <w:r w:rsidR="000061D1">
        <w:rPr>
          <w:spacing w:val="-2"/>
        </w:rPr>
        <w:t>23</w:t>
      </w:r>
      <w:r w:rsidR="0069518C">
        <w:rPr>
          <w:spacing w:val="1"/>
        </w:rPr>
        <w:t xml:space="preserve"> </w:t>
      </w:r>
      <w:r>
        <w:rPr>
          <w:spacing w:val="-1"/>
        </w:rPr>
        <w:t>r</w:t>
      </w:r>
      <w:r>
        <w:t>.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na</w:t>
      </w:r>
      <w:r>
        <w:t>st</w:t>
      </w:r>
      <w:r>
        <w:rPr>
          <w:spacing w:val="-1"/>
        </w:rPr>
        <w:t>ąp</w:t>
      </w:r>
      <w:r>
        <w:t>i</w:t>
      </w:r>
      <w:r>
        <w:rPr>
          <w:spacing w:val="26"/>
        </w:rPr>
        <w:t xml:space="preserve"> </w:t>
      </w:r>
      <w:r>
        <w:t>w</w:t>
      </w:r>
      <w:r>
        <w:rPr>
          <w:spacing w:val="26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t>es</w:t>
      </w:r>
      <w:r>
        <w:rPr>
          <w:spacing w:val="-1"/>
        </w:rPr>
        <w:t>ią</w:t>
      </w:r>
      <w:r>
        <w:t>c</w:t>
      </w:r>
      <w:r>
        <w:rPr>
          <w:spacing w:val="-1"/>
        </w:rPr>
        <w:t>a</w:t>
      </w:r>
      <w:r>
        <w:t>ch</w:t>
      </w:r>
      <w:r>
        <w:rPr>
          <w:spacing w:val="23"/>
        </w:rPr>
        <w:t xml:space="preserve"> </w:t>
      </w:r>
      <w:r>
        <w:rPr>
          <w:spacing w:val="-1"/>
        </w:rPr>
        <w:t>li</w:t>
      </w:r>
      <w: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pa</w:t>
      </w:r>
      <w:r>
        <w:t>d</w:t>
      </w:r>
      <w:r>
        <w:rPr>
          <w:spacing w:val="27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grudzi</w:t>
      </w:r>
      <w:r>
        <w:t>eń</w:t>
      </w:r>
      <w:r>
        <w:rPr>
          <w:spacing w:val="24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 w:rsidR="000061D1">
        <w:rPr>
          <w:spacing w:val="1"/>
        </w:rPr>
        <w:t>23</w:t>
      </w:r>
      <w:r w:rsidR="0069518C">
        <w:rPr>
          <w:spacing w:val="1"/>
        </w:rPr>
        <w:t xml:space="preserve"> </w:t>
      </w:r>
      <w:r>
        <w:rPr>
          <w:spacing w:val="-1"/>
        </w:rPr>
        <w:t>r.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prz</w:t>
      </w:r>
      <w:r>
        <w:t>e</w:t>
      </w:r>
      <w:r>
        <w:rPr>
          <w:spacing w:val="-1"/>
        </w:rPr>
        <w:t>d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>ni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fa</w:t>
      </w:r>
      <w:r>
        <w:rPr>
          <w:spacing w:val="-2"/>
        </w:rPr>
        <w:t>k</w:t>
      </w:r>
      <w:r>
        <w:t>t</w:t>
      </w:r>
      <w:r>
        <w:rPr>
          <w:spacing w:val="-1"/>
        </w:rPr>
        <w:t>ur</w:t>
      </w:r>
      <w:r>
        <w:t>,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a</w:t>
      </w:r>
      <w:r>
        <w:t>c</w:t>
      </w:r>
      <w:r>
        <w:rPr>
          <w:spacing w:val="-1"/>
        </w:rPr>
        <w:t>hun</w:t>
      </w:r>
      <w:r>
        <w:t>k</w:t>
      </w:r>
      <w:r>
        <w:rPr>
          <w:spacing w:val="1"/>
        </w:rPr>
        <w:t>ó</w:t>
      </w:r>
      <w:r>
        <w:t>w</w:t>
      </w:r>
      <w:r>
        <w:rPr>
          <w:spacing w:val="2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dni</w:t>
      </w:r>
      <w:r>
        <w:t>a</w:t>
      </w:r>
      <w:r>
        <w:rPr>
          <w:rFonts w:ascii="Times New Roman" w:hAnsi="Times New Roman" w:cs="Times New Roman"/>
        </w:rPr>
        <w:t xml:space="preserve"> </w:t>
      </w:r>
      <w:r w:rsidR="00C92777" w:rsidRPr="000061D1">
        <w:rPr>
          <w:spacing w:val="1"/>
        </w:rPr>
        <w:t>15</w:t>
      </w:r>
      <w:r w:rsidRPr="000061D1">
        <w:rPr>
          <w:spacing w:val="-1"/>
        </w:rPr>
        <w:t>.</w:t>
      </w:r>
      <w:r w:rsidRPr="000061D1">
        <w:rPr>
          <w:spacing w:val="-2"/>
        </w:rPr>
        <w:t>1</w:t>
      </w:r>
      <w:r w:rsidRPr="000061D1">
        <w:rPr>
          <w:spacing w:val="1"/>
        </w:rPr>
        <w:t>2</w:t>
      </w:r>
      <w:r w:rsidRPr="000061D1">
        <w:rPr>
          <w:spacing w:val="-1"/>
        </w:rPr>
        <w:t>.</w:t>
      </w:r>
      <w:r w:rsidRPr="000061D1">
        <w:rPr>
          <w:spacing w:val="-2"/>
        </w:rPr>
        <w:t>2</w:t>
      </w:r>
      <w:r w:rsidRPr="000061D1">
        <w:rPr>
          <w:spacing w:val="1"/>
        </w:rPr>
        <w:t>0</w:t>
      </w:r>
      <w:r w:rsidR="000061D1" w:rsidRPr="000061D1">
        <w:rPr>
          <w:spacing w:val="-2"/>
        </w:rPr>
        <w:t>23</w:t>
      </w:r>
      <w:r w:rsidR="0069518C" w:rsidRPr="000061D1">
        <w:rPr>
          <w:spacing w:val="1"/>
        </w:rPr>
        <w:t xml:space="preserve"> </w:t>
      </w:r>
      <w:r>
        <w:rPr>
          <w:spacing w:val="-1"/>
        </w:rPr>
        <w:t>r</w:t>
      </w:r>
      <w:r>
        <w:t>.</w:t>
      </w:r>
    </w:p>
    <w:p w:rsidR="00AD62BE" w:rsidRDefault="00AD62BE" w:rsidP="00D45D2D">
      <w:pPr>
        <w:kinsoku w:val="0"/>
        <w:overflowPunct w:val="0"/>
        <w:spacing w:before="2" w:line="160" w:lineRule="exact"/>
        <w:jc w:val="both"/>
        <w:rPr>
          <w:sz w:val="16"/>
          <w:szCs w:val="16"/>
        </w:rPr>
      </w:pPr>
    </w:p>
    <w:p w:rsidR="00AD62BE" w:rsidRDefault="00011698" w:rsidP="00D45D2D">
      <w:pPr>
        <w:pStyle w:val="Tekstpodstawowy"/>
        <w:kinsoku w:val="0"/>
        <w:overflowPunct w:val="0"/>
        <w:spacing w:line="276" w:lineRule="auto"/>
        <w:ind w:left="216" w:right="169"/>
        <w:jc w:val="both"/>
      </w:pPr>
      <w:r>
        <w:rPr>
          <w:b/>
          <w:bCs/>
          <w:spacing w:val="-1"/>
        </w:rPr>
        <w:t>W</w:t>
      </w:r>
      <w:r>
        <w:rPr>
          <w:b/>
          <w:bCs/>
          <w:spacing w:val="1"/>
        </w:rPr>
        <w:t>y</w:t>
      </w:r>
      <w:r>
        <w:rPr>
          <w:b/>
          <w:bCs/>
          <w:spacing w:val="-1"/>
        </w:rPr>
        <w:t>pła</w:t>
      </w:r>
      <w:r>
        <w:rPr>
          <w:b/>
          <w:bCs/>
        </w:rPr>
        <w:t>ta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1"/>
        </w:rPr>
        <w:t>z</w:t>
      </w:r>
      <w:r>
        <w:rPr>
          <w:b/>
          <w:bCs/>
        </w:rPr>
        <w:t>a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I  </w:t>
      </w:r>
      <w:r>
        <w:rPr>
          <w:b/>
          <w:bCs/>
          <w:spacing w:val="-1"/>
        </w:rPr>
        <w:t>pół</w:t>
      </w:r>
      <w:r>
        <w:rPr>
          <w:b/>
          <w:bCs/>
        </w:rPr>
        <w:t>r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cz</w:t>
      </w:r>
      <w:r>
        <w:rPr>
          <w:b/>
          <w:bCs/>
        </w:rPr>
        <w:t>e</w:t>
      </w:r>
      <w:r>
        <w:rPr>
          <w:b/>
          <w:bCs/>
          <w:spacing w:val="4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t>ku</w:t>
      </w:r>
      <w:r>
        <w:rPr>
          <w:spacing w:val="47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spacing w:val="-2"/>
        </w:rPr>
        <w:t>2</w:t>
      </w:r>
      <w:r>
        <w:rPr>
          <w:spacing w:val="1"/>
        </w:rPr>
        <w:t>0</w:t>
      </w:r>
      <w:r w:rsidR="000061D1">
        <w:rPr>
          <w:spacing w:val="-2"/>
        </w:rPr>
        <w:t>23</w:t>
      </w:r>
      <w:r>
        <w:rPr>
          <w:spacing w:val="-2"/>
        </w:rPr>
        <w:t>/</w:t>
      </w:r>
      <w:r>
        <w:rPr>
          <w:spacing w:val="1"/>
        </w:rPr>
        <w:t>2</w:t>
      </w:r>
      <w:r>
        <w:rPr>
          <w:spacing w:val="-2"/>
        </w:rPr>
        <w:t>0</w:t>
      </w:r>
      <w:r w:rsidR="000061D1">
        <w:rPr>
          <w:spacing w:val="1"/>
        </w:rPr>
        <w:t>24</w:t>
      </w:r>
      <w:r>
        <w:t>,</w:t>
      </w:r>
      <w:r>
        <w:rPr>
          <w:spacing w:val="46"/>
        </w:rPr>
        <w:t xml:space="preserve"> </w:t>
      </w:r>
      <w:r>
        <w:t>tj.</w:t>
      </w:r>
      <w:r>
        <w:rPr>
          <w:spacing w:val="4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1"/>
        </w:rPr>
        <w:t>r</w:t>
      </w:r>
      <w:r>
        <w:t>es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7"/>
        </w:rPr>
        <w:t xml:space="preserve"> </w:t>
      </w:r>
      <w:r>
        <w:rPr>
          <w:spacing w:val="-2"/>
        </w:rPr>
        <w:t>0</w:t>
      </w:r>
      <w:r>
        <w:rPr>
          <w:spacing w:val="1"/>
        </w:rPr>
        <w:t>1</w:t>
      </w:r>
      <w:r>
        <w:rPr>
          <w:spacing w:val="-1"/>
        </w:rPr>
        <w:t>.</w:t>
      </w:r>
      <w:r>
        <w:rPr>
          <w:spacing w:val="-2"/>
        </w:rPr>
        <w:t>0</w:t>
      </w:r>
      <w:r>
        <w:rPr>
          <w:spacing w:val="1"/>
        </w:rPr>
        <w:t>1</w:t>
      </w:r>
      <w:r>
        <w:rPr>
          <w:spacing w:val="-1"/>
        </w:rPr>
        <w:t>.</w:t>
      </w:r>
      <w:r>
        <w:rPr>
          <w:spacing w:val="1"/>
        </w:rPr>
        <w:t>2</w:t>
      </w:r>
      <w:r w:rsidR="000061D1">
        <w:rPr>
          <w:spacing w:val="-2"/>
        </w:rPr>
        <w:t>024</w:t>
      </w:r>
      <w:r w:rsidR="0069518C">
        <w:rPr>
          <w:spacing w:val="-2"/>
        </w:rPr>
        <w:t xml:space="preserve"> </w:t>
      </w:r>
      <w:r>
        <w:rPr>
          <w:spacing w:val="-1"/>
        </w:rPr>
        <w:t>r</w:t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d</w:t>
      </w:r>
      <w:r>
        <w:t xml:space="preserve">o  </w:t>
      </w:r>
      <w:r>
        <w:rPr>
          <w:spacing w:val="-2"/>
        </w:rPr>
        <w:t>3</w:t>
      </w:r>
      <w:r>
        <w:rPr>
          <w:spacing w:val="1"/>
        </w:rPr>
        <w:t>0</w:t>
      </w:r>
      <w:r>
        <w:rPr>
          <w:spacing w:val="-1"/>
        </w:rPr>
        <w:t>.</w:t>
      </w:r>
      <w:r>
        <w:rPr>
          <w:spacing w:val="-2"/>
        </w:rPr>
        <w:t>0</w:t>
      </w:r>
      <w:r>
        <w:rPr>
          <w:spacing w:val="1"/>
        </w:rPr>
        <w:t>6</w:t>
      </w:r>
      <w:r>
        <w:rPr>
          <w:spacing w:val="-1"/>
        </w:rPr>
        <w:t>.</w:t>
      </w:r>
      <w:r>
        <w:rPr>
          <w:spacing w:val="-2"/>
        </w:rPr>
        <w:t>2</w:t>
      </w:r>
      <w:r>
        <w:rPr>
          <w:spacing w:val="1"/>
        </w:rPr>
        <w:t>0</w:t>
      </w:r>
      <w:r w:rsidR="000061D1">
        <w:rPr>
          <w:spacing w:val="-2"/>
        </w:rPr>
        <w:t>24</w:t>
      </w:r>
      <w:r w:rsidR="0069518C">
        <w:rPr>
          <w:spacing w:val="-2"/>
        </w:rPr>
        <w:t xml:space="preserve"> </w:t>
      </w:r>
      <w:r>
        <w:rPr>
          <w:spacing w:val="-1"/>
        </w:rPr>
        <w:t>r</w:t>
      </w:r>
      <w:r>
        <w:t>.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na</w:t>
      </w:r>
      <w:r>
        <w:t>st</w:t>
      </w:r>
      <w:r>
        <w:rPr>
          <w:spacing w:val="-1"/>
        </w:rPr>
        <w:t>ąp</w:t>
      </w:r>
      <w:r>
        <w:t xml:space="preserve">i </w:t>
      </w:r>
      <w:r w:rsidR="00120E22">
        <w:rPr>
          <w:spacing w:val="-1"/>
        </w:rPr>
        <w:t xml:space="preserve">od </w:t>
      </w:r>
      <w:r w:rsidR="000061D1">
        <w:rPr>
          <w:spacing w:val="-1"/>
        </w:rPr>
        <w:t>marca 2024</w:t>
      </w:r>
      <w:r w:rsidR="003A485C">
        <w:rPr>
          <w:spacing w:val="-1"/>
        </w:rPr>
        <w:t xml:space="preserve"> r., </w:t>
      </w:r>
      <w:r w:rsidR="003A485C" w:rsidRPr="005F79C7">
        <w:rPr>
          <w:spacing w:val="-1"/>
        </w:rPr>
        <w:t xml:space="preserve">po przedłożeniu faktur, rachunków </w:t>
      </w:r>
      <w:r w:rsidR="00EC3DC1" w:rsidRPr="005F79C7">
        <w:rPr>
          <w:spacing w:val="-1"/>
        </w:rPr>
        <w:t xml:space="preserve">najpóźniej </w:t>
      </w:r>
      <w:r w:rsidR="000061D1">
        <w:rPr>
          <w:spacing w:val="-1"/>
        </w:rPr>
        <w:t>do dnia 30 czerwca 2024</w:t>
      </w:r>
      <w:r w:rsidR="003A485C" w:rsidRPr="005F79C7">
        <w:rPr>
          <w:spacing w:val="-1"/>
        </w:rPr>
        <w:t xml:space="preserve"> r.</w:t>
      </w:r>
      <w:r w:rsidR="003A485C">
        <w:rPr>
          <w:spacing w:val="-1"/>
        </w:rPr>
        <w:t xml:space="preserve"> </w:t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before="9" w:line="220" w:lineRule="exact"/>
        <w:jc w:val="both"/>
        <w:rPr>
          <w:sz w:val="22"/>
          <w:szCs w:val="22"/>
        </w:rPr>
      </w:pPr>
    </w:p>
    <w:p w:rsidR="00AD62BE" w:rsidRDefault="008F5211" w:rsidP="00D45D2D">
      <w:pPr>
        <w:kinsoku w:val="0"/>
        <w:overflowPunct w:val="0"/>
        <w:ind w:left="58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="00011698">
        <w:rPr>
          <w:rFonts w:ascii="Calibri" w:hAnsi="Calibri" w:cs="Calibri"/>
          <w:sz w:val="20"/>
          <w:szCs w:val="20"/>
        </w:rPr>
        <w:t>Otrz</w:t>
      </w:r>
      <w:r w:rsidR="00011698">
        <w:rPr>
          <w:rFonts w:ascii="Calibri" w:hAnsi="Calibri" w:cs="Calibri"/>
          <w:spacing w:val="1"/>
          <w:sz w:val="20"/>
          <w:szCs w:val="20"/>
        </w:rPr>
        <w:t>y</w:t>
      </w:r>
      <w:r w:rsidR="00011698">
        <w:rPr>
          <w:rFonts w:ascii="Calibri" w:hAnsi="Calibri" w:cs="Calibri"/>
          <w:spacing w:val="-1"/>
          <w:sz w:val="20"/>
          <w:szCs w:val="20"/>
        </w:rPr>
        <w:t>m</w:t>
      </w:r>
      <w:r w:rsidR="00011698">
        <w:rPr>
          <w:rFonts w:ascii="Calibri" w:hAnsi="Calibri" w:cs="Calibri"/>
          <w:sz w:val="20"/>
          <w:szCs w:val="20"/>
        </w:rPr>
        <w:t>a</w:t>
      </w:r>
      <w:r w:rsidR="00011698">
        <w:rPr>
          <w:rFonts w:ascii="Calibri" w:hAnsi="Calibri" w:cs="Calibri"/>
          <w:spacing w:val="1"/>
          <w:sz w:val="20"/>
          <w:szCs w:val="20"/>
        </w:rPr>
        <w:t>ł</w:t>
      </w:r>
      <w:r w:rsidR="00011698">
        <w:rPr>
          <w:rFonts w:ascii="Calibri" w:hAnsi="Calibri" w:cs="Calibri"/>
          <w:sz w:val="20"/>
          <w:szCs w:val="20"/>
        </w:rPr>
        <w:t>a</w:t>
      </w:r>
      <w:r w:rsidR="00011698">
        <w:rPr>
          <w:rFonts w:ascii="Calibri" w:hAnsi="Calibri" w:cs="Calibri"/>
          <w:spacing w:val="-1"/>
          <w:sz w:val="20"/>
          <w:szCs w:val="20"/>
        </w:rPr>
        <w:t>m/</w:t>
      </w:r>
      <w:r w:rsidR="00011698">
        <w:rPr>
          <w:rFonts w:ascii="Calibri" w:hAnsi="Calibri" w:cs="Calibri"/>
          <w:spacing w:val="1"/>
          <w:sz w:val="20"/>
          <w:szCs w:val="20"/>
        </w:rPr>
        <w:t>e</w:t>
      </w:r>
      <w:r w:rsidR="00011698">
        <w:rPr>
          <w:rFonts w:ascii="Calibri" w:hAnsi="Calibri" w:cs="Calibri"/>
          <w:sz w:val="20"/>
          <w:szCs w:val="20"/>
        </w:rPr>
        <w:t>m</w:t>
      </w:r>
      <w:r w:rsidR="00011698">
        <w:rPr>
          <w:rFonts w:ascii="Calibri" w:hAnsi="Calibri" w:cs="Calibri"/>
          <w:spacing w:val="-13"/>
          <w:sz w:val="20"/>
          <w:szCs w:val="20"/>
        </w:rPr>
        <w:t xml:space="preserve"> </w:t>
      </w:r>
      <w:r w:rsidR="00011698">
        <w:rPr>
          <w:rFonts w:ascii="Calibri" w:hAnsi="Calibri" w:cs="Calibri"/>
          <w:sz w:val="20"/>
          <w:szCs w:val="20"/>
        </w:rPr>
        <w:t>do</w:t>
      </w:r>
      <w:r w:rsidR="00011698">
        <w:rPr>
          <w:rFonts w:ascii="Calibri" w:hAnsi="Calibri" w:cs="Calibri"/>
          <w:spacing w:val="-12"/>
          <w:sz w:val="20"/>
          <w:szCs w:val="20"/>
        </w:rPr>
        <w:t xml:space="preserve"> </w:t>
      </w:r>
      <w:r w:rsidR="00011698">
        <w:rPr>
          <w:rFonts w:ascii="Calibri" w:hAnsi="Calibri" w:cs="Calibri"/>
          <w:spacing w:val="-1"/>
          <w:sz w:val="20"/>
          <w:szCs w:val="20"/>
        </w:rPr>
        <w:t>wi</w:t>
      </w:r>
      <w:r w:rsidR="00011698">
        <w:rPr>
          <w:rFonts w:ascii="Calibri" w:hAnsi="Calibri" w:cs="Calibri"/>
          <w:sz w:val="20"/>
          <w:szCs w:val="20"/>
        </w:rPr>
        <w:t>ado</w:t>
      </w:r>
      <w:r w:rsidR="00011698">
        <w:rPr>
          <w:rFonts w:ascii="Calibri" w:hAnsi="Calibri" w:cs="Calibri"/>
          <w:spacing w:val="-1"/>
          <w:sz w:val="20"/>
          <w:szCs w:val="20"/>
        </w:rPr>
        <w:t>m</w:t>
      </w:r>
      <w:r w:rsidR="00011698">
        <w:rPr>
          <w:rFonts w:ascii="Calibri" w:hAnsi="Calibri" w:cs="Calibri"/>
          <w:spacing w:val="2"/>
          <w:sz w:val="20"/>
          <w:szCs w:val="20"/>
        </w:rPr>
        <w:t>o</w:t>
      </w:r>
      <w:r w:rsidR="00011698">
        <w:rPr>
          <w:rFonts w:ascii="Calibri" w:hAnsi="Calibri" w:cs="Calibri"/>
          <w:spacing w:val="-2"/>
          <w:sz w:val="20"/>
          <w:szCs w:val="20"/>
        </w:rPr>
        <w:t>ś</w:t>
      </w:r>
      <w:r w:rsidR="00011698">
        <w:rPr>
          <w:rFonts w:ascii="Calibri" w:hAnsi="Calibri" w:cs="Calibri"/>
          <w:spacing w:val="-1"/>
          <w:sz w:val="20"/>
          <w:szCs w:val="20"/>
        </w:rPr>
        <w:t>c</w:t>
      </w:r>
      <w:r w:rsidR="00011698">
        <w:rPr>
          <w:rFonts w:ascii="Calibri" w:hAnsi="Calibri" w:cs="Calibri"/>
          <w:sz w:val="20"/>
          <w:szCs w:val="20"/>
        </w:rPr>
        <w:t>i</w:t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before="3" w:line="260" w:lineRule="exact"/>
        <w:jc w:val="both"/>
        <w:rPr>
          <w:sz w:val="26"/>
          <w:szCs w:val="26"/>
        </w:rPr>
      </w:pPr>
    </w:p>
    <w:p w:rsidR="00AD62BE" w:rsidRDefault="00011698" w:rsidP="00D45D2D">
      <w:pPr>
        <w:pStyle w:val="Tekstpodstawowy"/>
        <w:kinsoku w:val="0"/>
        <w:overflowPunct w:val="0"/>
        <w:ind w:left="5867"/>
        <w:jc w:val="both"/>
      </w:pP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1"/>
        </w:rPr>
        <w:t>..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t>.</w:t>
      </w:r>
    </w:p>
    <w:p w:rsidR="00AD62BE" w:rsidRDefault="00E1049C" w:rsidP="00D45D2D">
      <w:pPr>
        <w:kinsoku w:val="0"/>
        <w:overflowPunct w:val="0"/>
        <w:spacing w:before="43"/>
        <w:ind w:right="17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D</w:t>
      </w:r>
      <w:r w:rsidR="00011698">
        <w:rPr>
          <w:rFonts w:ascii="Calibri" w:hAnsi="Calibri" w:cs="Calibri"/>
          <w:sz w:val="18"/>
          <w:szCs w:val="18"/>
        </w:rPr>
        <w:t>a</w:t>
      </w:r>
      <w:r w:rsidR="00011698">
        <w:rPr>
          <w:rFonts w:ascii="Calibri" w:hAnsi="Calibri" w:cs="Calibri"/>
          <w:spacing w:val="-1"/>
          <w:sz w:val="18"/>
          <w:szCs w:val="18"/>
        </w:rPr>
        <w:t>t</w:t>
      </w:r>
      <w:r w:rsidR="00011698">
        <w:rPr>
          <w:rFonts w:ascii="Calibri" w:hAnsi="Calibri" w:cs="Calibri"/>
          <w:sz w:val="18"/>
          <w:szCs w:val="18"/>
        </w:rPr>
        <w:t>a</w:t>
      </w:r>
      <w:r w:rsidR="00011698">
        <w:rPr>
          <w:rFonts w:ascii="Calibri" w:hAnsi="Calibri" w:cs="Calibri"/>
          <w:spacing w:val="-2"/>
          <w:sz w:val="18"/>
          <w:szCs w:val="18"/>
        </w:rPr>
        <w:t xml:space="preserve"> </w:t>
      </w:r>
      <w:r w:rsidR="00011698">
        <w:rPr>
          <w:rFonts w:ascii="Calibri" w:hAnsi="Calibri" w:cs="Calibri"/>
          <w:sz w:val="18"/>
          <w:szCs w:val="18"/>
        </w:rPr>
        <w:t>i</w:t>
      </w:r>
      <w:r w:rsidR="00011698">
        <w:rPr>
          <w:rFonts w:ascii="Calibri" w:hAnsi="Calibri" w:cs="Calibri"/>
          <w:spacing w:val="-2"/>
          <w:sz w:val="18"/>
          <w:szCs w:val="18"/>
        </w:rPr>
        <w:t xml:space="preserve"> </w:t>
      </w:r>
      <w:r w:rsidR="00011698">
        <w:rPr>
          <w:rFonts w:ascii="Calibri" w:hAnsi="Calibri" w:cs="Calibri"/>
          <w:spacing w:val="-1"/>
          <w:sz w:val="18"/>
          <w:szCs w:val="18"/>
        </w:rPr>
        <w:t>p</w:t>
      </w:r>
      <w:r w:rsidR="00011698">
        <w:rPr>
          <w:rFonts w:ascii="Calibri" w:hAnsi="Calibri" w:cs="Calibri"/>
          <w:spacing w:val="1"/>
          <w:sz w:val="18"/>
          <w:szCs w:val="18"/>
        </w:rPr>
        <w:t>o</w:t>
      </w:r>
      <w:r w:rsidR="00011698">
        <w:rPr>
          <w:rFonts w:ascii="Calibri" w:hAnsi="Calibri" w:cs="Calibri"/>
          <w:spacing w:val="-1"/>
          <w:sz w:val="18"/>
          <w:szCs w:val="18"/>
        </w:rPr>
        <w:t>dpi</w:t>
      </w:r>
      <w:r w:rsidR="00011698">
        <w:rPr>
          <w:rFonts w:ascii="Calibri" w:hAnsi="Calibri" w:cs="Calibri"/>
          <w:sz w:val="18"/>
          <w:szCs w:val="18"/>
        </w:rPr>
        <w:t>s</w:t>
      </w: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before="20" w:line="260" w:lineRule="exact"/>
        <w:jc w:val="both"/>
        <w:rPr>
          <w:sz w:val="26"/>
          <w:szCs w:val="26"/>
        </w:rPr>
      </w:pPr>
    </w:p>
    <w:p w:rsidR="00AD62BE" w:rsidRDefault="00011698" w:rsidP="00D45D2D">
      <w:pPr>
        <w:pStyle w:val="Tekstpodstawowy"/>
        <w:tabs>
          <w:tab w:val="left" w:pos="2507"/>
        </w:tabs>
        <w:kinsoku w:val="0"/>
        <w:overflowPunct w:val="0"/>
        <w:spacing w:line="360" w:lineRule="auto"/>
        <w:ind w:left="216" w:right="4442"/>
        <w:jc w:val="both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ę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y</w:t>
      </w:r>
      <w:r>
        <w:rPr>
          <w:spacing w:val="-1"/>
        </w:rPr>
        <w:t>p</w:t>
      </w:r>
      <w:r>
        <w:t>ł</w:t>
      </w:r>
      <w:r>
        <w:rPr>
          <w:spacing w:val="-1"/>
        </w:rPr>
        <w:t>a</w:t>
      </w:r>
      <w:r>
        <w:rPr>
          <w:spacing w:val="-2"/>
        </w:rPr>
        <w:t>t</w:t>
      </w:r>
      <w:r>
        <w:t>ę</w:t>
      </w:r>
      <w:r>
        <w:rPr>
          <w:spacing w:val="1"/>
        </w:rPr>
        <w:t xml:space="preserve"> </w:t>
      </w:r>
      <w:r>
        <w:rPr>
          <w:spacing w:val="-1"/>
        </w:rPr>
        <w:t>prz</w:t>
      </w:r>
      <w:r>
        <w:rPr>
          <w:spacing w:val="1"/>
        </w:rPr>
        <w:t>y</w:t>
      </w:r>
      <w:r>
        <w:rPr>
          <w:spacing w:val="-1"/>
        </w:rPr>
        <w:t>zna</w:t>
      </w:r>
      <w:r>
        <w:rPr>
          <w:spacing w:val="-4"/>
        </w:rPr>
        <w:t>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1"/>
        </w:rPr>
        <w:t>y</w:t>
      </w:r>
      <w:r>
        <w:rPr>
          <w:spacing w:val="-1"/>
        </w:rPr>
        <w:t>p</w:t>
      </w:r>
      <w:r>
        <w:t>e</w:t>
      </w:r>
      <w:r>
        <w:rPr>
          <w:spacing w:val="-1"/>
        </w:rPr>
        <w:t>ndi</w:t>
      </w:r>
      <w:r>
        <w:rPr>
          <w:spacing w:val="-4"/>
        </w:rPr>
        <w:t>u</w:t>
      </w:r>
      <w:r>
        <w:t>m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t>e</w:t>
      </w:r>
      <w:r>
        <w:rPr>
          <w:spacing w:val="-1"/>
        </w:rPr>
        <w:t>g</w:t>
      </w:r>
      <w:r>
        <w:rPr>
          <w:spacing w:val="-2"/>
        </w:rPr>
        <w:t>o</w:t>
      </w:r>
      <w:r>
        <w:t>:</w:t>
      </w:r>
      <w:r>
        <w:rPr>
          <w:rFonts w:ascii="Times New Roman" w:hAnsi="Times New Roman" w:cs="Times New Roman"/>
        </w:rPr>
        <w:t xml:space="preserve"> </w:t>
      </w:r>
    </w:p>
    <w:p w:rsidR="00AD62BE" w:rsidRDefault="00EC3DC1" w:rsidP="00D45D2D">
      <w:pPr>
        <w:pStyle w:val="Tekstpodstawowy"/>
        <w:numPr>
          <w:ilvl w:val="0"/>
          <w:numId w:val="4"/>
        </w:numPr>
        <w:kinsoku w:val="0"/>
        <w:overflowPunct w:val="0"/>
        <w:ind w:right="171"/>
        <w:jc w:val="both"/>
      </w:pPr>
      <w:r>
        <w:t>N</w:t>
      </w:r>
      <w:r w:rsidR="00011698">
        <w:t>a</w:t>
      </w:r>
      <w:r>
        <w:t xml:space="preserve"> </w:t>
      </w:r>
      <w:r w:rsidR="00011698">
        <w:rPr>
          <w:spacing w:val="-1"/>
        </w:rPr>
        <w:t>ra</w:t>
      </w:r>
      <w:r w:rsidR="00011698">
        <w:t>c</w:t>
      </w:r>
      <w:r w:rsidR="00011698">
        <w:rPr>
          <w:spacing w:val="-1"/>
        </w:rPr>
        <w:t>hun</w:t>
      </w:r>
      <w:r w:rsidR="00011698">
        <w:t>ek</w:t>
      </w:r>
      <w:r>
        <w:t xml:space="preserve"> </w:t>
      </w:r>
      <w:r w:rsidR="00011698">
        <w:rPr>
          <w:spacing w:val="-1"/>
        </w:rPr>
        <w:t>ban</w:t>
      </w:r>
      <w:r w:rsidR="00011698">
        <w:t>k</w:t>
      </w:r>
      <w:r w:rsidR="00011698">
        <w:rPr>
          <w:spacing w:val="1"/>
        </w:rPr>
        <w:t>o</w:t>
      </w:r>
      <w:r w:rsidR="00011698">
        <w:rPr>
          <w:spacing w:val="-2"/>
        </w:rPr>
        <w:t>w</w:t>
      </w:r>
      <w:r w:rsidR="00011698">
        <w:t>y</w:t>
      </w:r>
      <w:r>
        <w:t xml:space="preserve"> </w:t>
      </w:r>
      <w:r w:rsidR="00011698">
        <w:t>w</w:t>
      </w:r>
      <w:r>
        <w:t xml:space="preserve"> </w:t>
      </w:r>
      <w:r w:rsidR="00011698">
        <w:rPr>
          <w:spacing w:val="-1"/>
        </w:rPr>
        <w:t>ban</w:t>
      </w:r>
      <w:r w:rsidR="00011698">
        <w:t>ku</w:t>
      </w:r>
      <w:r>
        <w:t xml:space="preserve"> [   ]</w:t>
      </w:r>
    </w:p>
    <w:p w:rsidR="00CB3685" w:rsidRDefault="00CB3685" w:rsidP="00D45D2D">
      <w:pPr>
        <w:pStyle w:val="Tekstpodstawowy"/>
        <w:kinsoku w:val="0"/>
        <w:overflowPunct w:val="0"/>
        <w:ind w:left="576" w:right="171"/>
        <w:jc w:val="both"/>
      </w:pPr>
    </w:p>
    <w:p w:rsidR="00AD62BE" w:rsidRDefault="008F5211" w:rsidP="00D45D2D">
      <w:pPr>
        <w:pStyle w:val="Tekstpodstawowy"/>
        <w:kinsoku w:val="0"/>
        <w:overflowPunct w:val="0"/>
        <w:ind w:left="216" w:right="2945"/>
        <w:jc w:val="both"/>
        <w:rPr>
          <w:sz w:val="13"/>
          <w:szCs w:val="13"/>
        </w:rPr>
      </w:pPr>
      <w:r>
        <w:rPr>
          <w:spacing w:val="1"/>
        </w:rPr>
        <w:t>.</w:t>
      </w:r>
      <w:r w:rsidR="00011698">
        <w:rPr>
          <w:spacing w:val="1"/>
        </w:rPr>
        <w:t>…</w:t>
      </w:r>
      <w:r w:rsidR="00011698">
        <w:rPr>
          <w:spacing w:val="-2"/>
        </w:rPr>
        <w:t>……</w:t>
      </w:r>
      <w:r w:rsidR="00011698">
        <w:rPr>
          <w:spacing w:val="1"/>
        </w:rPr>
        <w:t>…</w:t>
      </w:r>
      <w:r w:rsidR="00011698">
        <w:rPr>
          <w:spacing w:val="-2"/>
        </w:rPr>
        <w:t>……</w:t>
      </w:r>
      <w:r w:rsidR="00CB3685">
        <w:rPr>
          <w:spacing w:val="-2"/>
        </w:rPr>
        <w:t>…</w:t>
      </w:r>
      <w:r w:rsidR="00011698">
        <w:rPr>
          <w:spacing w:val="1"/>
        </w:rPr>
        <w:t>…</w:t>
      </w:r>
      <w:r w:rsidR="00011698">
        <w:rPr>
          <w:spacing w:val="-2"/>
        </w:rPr>
        <w:t>……</w:t>
      </w:r>
      <w:r w:rsidR="00011698">
        <w:rPr>
          <w:spacing w:val="1"/>
        </w:rPr>
        <w:t>…</w:t>
      </w:r>
      <w:r w:rsidR="00011698">
        <w:rPr>
          <w:spacing w:val="-2"/>
        </w:rPr>
        <w:t>………</w:t>
      </w:r>
      <w:r w:rsidR="00011698">
        <w:rPr>
          <w:spacing w:val="1"/>
        </w:rPr>
        <w:t>…</w:t>
      </w:r>
      <w:r w:rsidR="00011698">
        <w:rPr>
          <w:spacing w:val="-2"/>
        </w:rPr>
        <w:t>…</w:t>
      </w:r>
      <w:r w:rsidR="00011698">
        <w:rPr>
          <w:spacing w:val="1"/>
        </w:rPr>
        <w:t>…</w:t>
      </w:r>
      <w:r w:rsidR="00011698">
        <w:rPr>
          <w:spacing w:val="-2"/>
        </w:rPr>
        <w:t>………</w:t>
      </w:r>
      <w:r w:rsidR="00011698">
        <w:rPr>
          <w:spacing w:val="1"/>
        </w:rPr>
        <w:t>…</w:t>
      </w:r>
      <w:r w:rsidR="00011698">
        <w:rPr>
          <w:spacing w:val="-2"/>
        </w:rPr>
        <w:t>……</w:t>
      </w:r>
      <w:r w:rsidR="00011698">
        <w:rPr>
          <w:spacing w:val="1"/>
        </w:rPr>
        <w:t>…</w:t>
      </w:r>
      <w:r w:rsidR="00EC3DC1">
        <w:rPr>
          <w:spacing w:val="-1"/>
        </w:rPr>
        <w:t>…………………………………………</w:t>
      </w:r>
      <w:r>
        <w:rPr>
          <w:spacing w:val="-1"/>
        </w:rPr>
        <w:t>….</w:t>
      </w:r>
    </w:p>
    <w:p w:rsidR="00EC3DC1" w:rsidRPr="00EC3DC1" w:rsidRDefault="00EC3DC1" w:rsidP="00D45D2D">
      <w:pPr>
        <w:pStyle w:val="Tekstpodstawowy"/>
        <w:kinsoku w:val="0"/>
        <w:overflowPunct w:val="0"/>
        <w:ind w:left="216" w:right="2945"/>
        <w:jc w:val="both"/>
        <w:rPr>
          <w:spacing w:val="-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356"/>
        <w:gridCol w:w="355"/>
        <w:gridCol w:w="355"/>
        <w:gridCol w:w="355"/>
        <w:gridCol w:w="355"/>
        <w:gridCol w:w="353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7"/>
        <w:gridCol w:w="356"/>
        <w:gridCol w:w="355"/>
        <w:gridCol w:w="357"/>
        <w:gridCol w:w="356"/>
        <w:gridCol w:w="355"/>
      </w:tblGrid>
      <w:tr w:rsidR="00AD62BE">
        <w:trPr>
          <w:trHeight w:hRule="exact" w:val="47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 w:rsidP="00D45D2D">
            <w:pPr>
              <w:jc w:val="both"/>
            </w:pPr>
          </w:p>
        </w:tc>
      </w:tr>
    </w:tbl>
    <w:p w:rsidR="00AD62BE" w:rsidRDefault="00AD62BE" w:rsidP="00D45D2D">
      <w:pPr>
        <w:kinsoku w:val="0"/>
        <w:overflowPunct w:val="0"/>
        <w:spacing w:line="130" w:lineRule="exact"/>
        <w:jc w:val="both"/>
        <w:rPr>
          <w:sz w:val="13"/>
          <w:szCs w:val="13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AD62BE" w:rsidP="00D45D2D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AD62BE" w:rsidRDefault="00EC3DC1" w:rsidP="00D45D2D">
      <w:pPr>
        <w:pStyle w:val="Akapitzlist"/>
        <w:numPr>
          <w:ilvl w:val="0"/>
          <w:numId w:val="4"/>
        </w:numPr>
        <w:kinsoku w:val="0"/>
        <w:overflowPunct w:val="0"/>
        <w:spacing w:line="20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EC3DC1">
        <w:rPr>
          <w:rFonts w:asciiTheme="minorHAnsi" w:hAnsiTheme="minorHAnsi"/>
          <w:sz w:val="22"/>
          <w:szCs w:val="22"/>
        </w:rPr>
        <w:t xml:space="preserve"> kasie banku w Urzędzie Miasta Rumi</w:t>
      </w:r>
      <w:r w:rsidRPr="00EC3DC1">
        <w:rPr>
          <w:rFonts w:asciiTheme="minorHAnsi" w:hAnsiTheme="minorHAnsi"/>
          <w:sz w:val="22"/>
          <w:szCs w:val="22"/>
        </w:rPr>
        <w:tab/>
        <w:t>[   ]</w:t>
      </w:r>
    </w:p>
    <w:p w:rsidR="00EC3DC1" w:rsidRDefault="00EC3DC1" w:rsidP="00D45D2D">
      <w:pPr>
        <w:kinsoku w:val="0"/>
        <w:overflowPunct w:val="0"/>
        <w:spacing w:line="200" w:lineRule="exact"/>
        <w:jc w:val="both"/>
        <w:rPr>
          <w:rFonts w:asciiTheme="minorHAnsi" w:hAnsiTheme="minorHAnsi"/>
          <w:sz w:val="22"/>
          <w:szCs w:val="22"/>
        </w:rPr>
      </w:pPr>
    </w:p>
    <w:p w:rsidR="00EC3DC1" w:rsidRDefault="00EC3DC1" w:rsidP="00D45D2D">
      <w:pPr>
        <w:kinsoku w:val="0"/>
        <w:overflowPunct w:val="0"/>
        <w:spacing w:line="200" w:lineRule="exact"/>
        <w:jc w:val="both"/>
        <w:rPr>
          <w:rFonts w:asciiTheme="minorHAnsi" w:hAnsiTheme="minorHAnsi"/>
          <w:sz w:val="22"/>
          <w:szCs w:val="22"/>
        </w:rPr>
      </w:pPr>
    </w:p>
    <w:p w:rsidR="00EC3DC1" w:rsidRPr="00EC3DC1" w:rsidRDefault="00EC3DC1" w:rsidP="00D45D2D">
      <w:pPr>
        <w:kinsoku w:val="0"/>
        <w:overflowPunct w:val="0"/>
        <w:spacing w:line="200" w:lineRule="exact"/>
        <w:jc w:val="both"/>
        <w:rPr>
          <w:rFonts w:asciiTheme="minorHAnsi" w:hAnsiTheme="minorHAnsi"/>
          <w:sz w:val="22"/>
          <w:szCs w:val="22"/>
        </w:rPr>
      </w:pPr>
    </w:p>
    <w:p w:rsidR="00AD62BE" w:rsidRDefault="00011698" w:rsidP="00D45D2D">
      <w:pPr>
        <w:pStyle w:val="Tekstpodstawowy"/>
        <w:kinsoku w:val="0"/>
        <w:overflowPunct w:val="0"/>
        <w:spacing w:before="56"/>
        <w:ind w:left="5879"/>
        <w:jc w:val="both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……</w:t>
      </w:r>
      <w:r>
        <w:rPr>
          <w:spacing w:val="-1"/>
        </w:rPr>
        <w:t>.</w:t>
      </w:r>
      <w:r>
        <w:t>.</w:t>
      </w:r>
    </w:p>
    <w:p w:rsidR="00AD62BE" w:rsidRDefault="00E1049C" w:rsidP="00D45D2D">
      <w:pPr>
        <w:kinsoku w:val="0"/>
        <w:overflowPunct w:val="0"/>
        <w:spacing w:before="24"/>
        <w:ind w:right="1103"/>
        <w:jc w:val="both"/>
        <w:rPr>
          <w:rFonts w:ascii="Calibri" w:hAnsi="Calibri" w:cs="Calibri"/>
          <w:sz w:val="18"/>
          <w:szCs w:val="18"/>
        </w:rPr>
        <w:sectPr w:rsidR="00AD62BE">
          <w:pgSz w:w="11900" w:h="16840"/>
          <w:pgMar w:top="800" w:right="1240" w:bottom="280" w:left="1200" w:header="708" w:footer="708" w:gutter="0"/>
          <w:cols w:space="708" w:equalWidth="0">
            <w:col w:w="9460"/>
          </w:cols>
          <w:noEndnote/>
        </w:sectPr>
      </w:pPr>
      <w:r>
        <w:rPr>
          <w:rFonts w:ascii="Calibri" w:hAnsi="Calibri" w:cs="Calibri"/>
          <w:spacing w:val="-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D</w:t>
      </w:r>
      <w:r w:rsidR="00011698">
        <w:rPr>
          <w:rFonts w:ascii="Calibri" w:hAnsi="Calibri" w:cs="Calibri"/>
          <w:sz w:val="18"/>
          <w:szCs w:val="18"/>
        </w:rPr>
        <w:t>a</w:t>
      </w:r>
      <w:r w:rsidR="00011698">
        <w:rPr>
          <w:rFonts w:ascii="Calibri" w:hAnsi="Calibri" w:cs="Calibri"/>
          <w:spacing w:val="-1"/>
          <w:sz w:val="18"/>
          <w:szCs w:val="18"/>
        </w:rPr>
        <w:t>t</w:t>
      </w:r>
      <w:r w:rsidR="00011698">
        <w:rPr>
          <w:rFonts w:ascii="Calibri" w:hAnsi="Calibri" w:cs="Calibri"/>
          <w:sz w:val="18"/>
          <w:szCs w:val="18"/>
        </w:rPr>
        <w:t>a</w:t>
      </w:r>
      <w:r w:rsidR="00011698">
        <w:rPr>
          <w:rFonts w:ascii="Calibri" w:hAnsi="Calibri" w:cs="Calibri"/>
          <w:spacing w:val="-2"/>
          <w:sz w:val="18"/>
          <w:szCs w:val="18"/>
        </w:rPr>
        <w:t xml:space="preserve"> </w:t>
      </w:r>
      <w:r w:rsidR="00011698">
        <w:rPr>
          <w:rFonts w:ascii="Calibri" w:hAnsi="Calibri" w:cs="Calibri"/>
          <w:sz w:val="18"/>
          <w:szCs w:val="18"/>
        </w:rPr>
        <w:t>i</w:t>
      </w:r>
      <w:r w:rsidR="00011698">
        <w:rPr>
          <w:rFonts w:ascii="Calibri" w:hAnsi="Calibri" w:cs="Calibri"/>
          <w:spacing w:val="-2"/>
          <w:sz w:val="18"/>
          <w:szCs w:val="18"/>
        </w:rPr>
        <w:t xml:space="preserve"> </w:t>
      </w:r>
      <w:r w:rsidR="00011698">
        <w:rPr>
          <w:rFonts w:ascii="Calibri" w:hAnsi="Calibri" w:cs="Calibri"/>
          <w:spacing w:val="-1"/>
          <w:sz w:val="18"/>
          <w:szCs w:val="18"/>
        </w:rPr>
        <w:t>p</w:t>
      </w:r>
      <w:r w:rsidR="00011698">
        <w:rPr>
          <w:rFonts w:ascii="Calibri" w:hAnsi="Calibri" w:cs="Calibri"/>
          <w:spacing w:val="1"/>
          <w:sz w:val="18"/>
          <w:szCs w:val="18"/>
        </w:rPr>
        <w:t>o</w:t>
      </w:r>
      <w:r w:rsidR="00011698">
        <w:rPr>
          <w:rFonts w:ascii="Calibri" w:hAnsi="Calibri" w:cs="Calibri"/>
          <w:spacing w:val="-1"/>
          <w:sz w:val="18"/>
          <w:szCs w:val="18"/>
        </w:rPr>
        <w:t>dp</w:t>
      </w:r>
      <w:r w:rsidR="00011698">
        <w:rPr>
          <w:rFonts w:ascii="Calibri" w:hAnsi="Calibri" w:cs="Calibri"/>
          <w:spacing w:val="1"/>
          <w:sz w:val="18"/>
          <w:szCs w:val="18"/>
        </w:rPr>
        <w:t>i</w:t>
      </w:r>
      <w:r w:rsidR="000061D1">
        <w:rPr>
          <w:rFonts w:ascii="Calibri" w:hAnsi="Calibri" w:cs="Calibri"/>
          <w:spacing w:val="1"/>
          <w:sz w:val="18"/>
          <w:szCs w:val="18"/>
        </w:rPr>
        <w:t>s</w:t>
      </w:r>
    </w:p>
    <w:p w:rsidR="00AD62BE" w:rsidRDefault="00AD62BE" w:rsidP="00D45D2D">
      <w:pPr>
        <w:kinsoku w:val="0"/>
        <w:overflowPunct w:val="0"/>
        <w:spacing w:before="7" w:line="130" w:lineRule="exact"/>
        <w:jc w:val="both"/>
        <w:rPr>
          <w:sz w:val="13"/>
          <w:szCs w:val="13"/>
        </w:rPr>
      </w:pPr>
    </w:p>
    <w:p w:rsidR="00AD62BE" w:rsidRDefault="00011698" w:rsidP="00D45D2D">
      <w:pPr>
        <w:pStyle w:val="Nagwek1"/>
        <w:kinsoku w:val="0"/>
        <w:overflowPunct w:val="0"/>
        <w:spacing w:before="56" w:line="257" w:lineRule="auto"/>
        <w:ind w:left="116" w:right="108" w:firstLine="0"/>
        <w:jc w:val="both"/>
        <w:rPr>
          <w:b w:val="0"/>
          <w:bCs w:val="0"/>
        </w:rPr>
      </w:pPr>
      <w:r>
        <w:rPr>
          <w:spacing w:val="-1"/>
        </w:rPr>
        <w:t>Ka</w:t>
      </w:r>
      <w:r>
        <w:t>t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o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wy</w:t>
      </w:r>
      <w:r>
        <w:rPr>
          <w:spacing w:val="-1"/>
        </w:rPr>
        <w:t>da</w:t>
      </w:r>
      <w:r>
        <w:t>t</w:t>
      </w:r>
      <w:r>
        <w:rPr>
          <w:spacing w:val="-1"/>
        </w:rPr>
        <w:t>k</w:t>
      </w:r>
      <w:r>
        <w:rPr>
          <w:spacing w:val="-4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w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f</w:t>
      </w:r>
      <w:r>
        <w:rPr>
          <w:spacing w:val="-2"/>
        </w:rPr>
        <w:t>i</w:t>
      </w:r>
      <w:r>
        <w:rPr>
          <w:spacing w:val="-1"/>
        </w:rPr>
        <w:t>ko</w:t>
      </w:r>
      <w:r>
        <w:rPr>
          <w:spacing w:val="1"/>
        </w:rPr>
        <w:t>w</w:t>
      </w:r>
      <w:r>
        <w:rPr>
          <w:spacing w:val="-1"/>
        </w:rPr>
        <w:t>an</w:t>
      </w:r>
      <w:r>
        <w:rPr>
          <w:spacing w:val="1"/>
        </w:rPr>
        <w:t>yc</w:t>
      </w:r>
      <w:r>
        <w:t>h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9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1"/>
        </w:rPr>
        <w:t>y</w:t>
      </w:r>
      <w:r>
        <w:rPr>
          <w:spacing w:val="-1"/>
        </w:rPr>
        <w:t>pend</w:t>
      </w:r>
      <w:r>
        <w:rPr>
          <w:spacing w:val="1"/>
        </w:rPr>
        <w:t>i</w:t>
      </w:r>
      <w:r>
        <w:rPr>
          <w:spacing w:val="-1"/>
        </w:rPr>
        <w:t>u</w:t>
      </w:r>
      <w:r>
        <w:t>m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k</w:t>
      </w:r>
      <w:r>
        <w:rPr>
          <w:spacing w:val="-3"/>
        </w:rPr>
        <w:t>o</w:t>
      </w:r>
      <w:r>
        <w:rPr>
          <w:spacing w:val="1"/>
        </w:rPr>
        <w:t>l</w:t>
      </w:r>
      <w:r>
        <w:rPr>
          <w:spacing w:val="-1"/>
        </w:rPr>
        <w:t>ne</w:t>
      </w:r>
      <w:r>
        <w:t>g</w:t>
      </w:r>
      <w:r>
        <w:rPr>
          <w:spacing w:val="-1"/>
        </w:rPr>
        <w:t>o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obe</w:t>
      </w:r>
      <w:r>
        <w:rPr>
          <w:spacing w:val="-2"/>
        </w:rPr>
        <w:t>j</w:t>
      </w:r>
      <w:r>
        <w:t>m</w:t>
      </w:r>
      <w:r>
        <w:rPr>
          <w:spacing w:val="-1"/>
        </w:rPr>
        <w:t>u</w:t>
      </w:r>
      <w:r>
        <w:rPr>
          <w:spacing w:val="1"/>
        </w:rPr>
        <w:t>j</w:t>
      </w:r>
      <w:r>
        <w:t>e</w:t>
      </w:r>
      <w:r>
        <w:rPr>
          <w:spacing w:val="16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s</w:t>
      </w:r>
      <w:r>
        <w:rPr>
          <w:spacing w:val="-2"/>
        </w:rPr>
        <w:t>z</w:t>
      </w:r>
      <w:r>
        <w:rPr>
          <w:spacing w:val="1"/>
        </w:rPr>
        <w:t>cz</w:t>
      </w:r>
      <w:r>
        <w:rPr>
          <w:spacing w:val="-4"/>
        </w:rPr>
        <w:t>e</w:t>
      </w:r>
      <w:r>
        <w:t>g</w:t>
      </w:r>
      <w:r>
        <w:rPr>
          <w:spacing w:val="-1"/>
        </w:rPr>
        <w:t>ó</w:t>
      </w:r>
      <w:r>
        <w:rPr>
          <w:spacing w:val="1"/>
        </w:rPr>
        <w:t>l</w:t>
      </w:r>
      <w:r>
        <w:rPr>
          <w:spacing w:val="-1"/>
        </w:rPr>
        <w:t>no</w:t>
      </w:r>
      <w:r>
        <w:t>ś</w:t>
      </w:r>
      <w:r>
        <w:rPr>
          <w:spacing w:val="-2"/>
        </w:rPr>
        <w:t>c</w:t>
      </w:r>
      <w:r>
        <w:t>i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y</w:t>
      </w:r>
      <w:r>
        <w:rPr>
          <w:spacing w:val="-1"/>
        </w:rPr>
        <w:t>da</w:t>
      </w:r>
      <w:r>
        <w:t>t</w:t>
      </w:r>
      <w:r>
        <w:rPr>
          <w:spacing w:val="-1"/>
        </w:rPr>
        <w:t>k</w:t>
      </w:r>
      <w:r>
        <w:t>i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pon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1"/>
        </w:rPr>
        <w:t>i</w:t>
      </w:r>
      <w:r>
        <w:rPr>
          <w:spacing w:val="-1"/>
        </w:rPr>
        <w:t>on</w:t>
      </w:r>
      <w:r>
        <w:t>e</w:t>
      </w:r>
      <w:r>
        <w:rPr>
          <w:spacing w:val="-1"/>
        </w:rPr>
        <w:t xml:space="preserve"> na</w:t>
      </w:r>
      <w:r>
        <w:t>:</w:t>
      </w:r>
    </w:p>
    <w:p w:rsidR="00AD62BE" w:rsidRDefault="00AD62BE" w:rsidP="00D45D2D">
      <w:pPr>
        <w:kinsoku w:val="0"/>
        <w:overflowPunct w:val="0"/>
        <w:spacing w:before="3" w:line="160" w:lineRule="exact"/>
        <w:jc w:val="both"/>
        <w:rPr>
          <w:sz w:val="16"/>
          <w:szCs w:val="16"/>
        </w:rPr>
      </w:pP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ind w:left="836" w:hanging="360"/>
        <w:jc w:val="both"/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dr</w:t>
      </w:r>
      <w:r>
        <w:t>ęc</w:t>
      </w:r>
      <w:r>
        <w:rPr>
          <w:spacing w:val="-1"/>
        </w:rPr>
        <w:t>zni</w:t>
      </w:r>
      <w:r>
        <w:t>k</w:t>
      </w:r>
      <w:r>
        <w:rPr>
          <w:spacing w:val="-1"/>
        </w:rPr>
        <w:t>i</w:t>
      </w:r>
      <w:r>
        <w:t>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before="22" w:line="257" w:lineRule="auto"/>
        <w:ind w:left="836" w:right="110" w:hanging="360"/>
        <w:jc w:val="both"/>
      </w:pPr>
      <w:r>
        <w:t>sł</w:t>
      </w:r>
      <w:r>
        <w:rPr>
          <w:spacing w:val="-2"/>
        </w:rPr>
        <w:t>o</w:t>
      </w:r>
      <w:r>
        <w:t>w</w:t>
      </w:r>
      <w:r>
        <w:rPr>
          <w:spacing w:val="-1"/>
        </w:rPr>
        <w:t>ni</w:t>
      </w:r>
      <w:r>
        <w:t>k</w:t>
      </w:r>
      <w:r>
        <w:rPr>
          <w:spacing w:val="-1"/>
        </w:rPr>
        <w:t>i</w:t>
      </w:r>
      <w:r>
        <w:t>,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y</w:t>
      </w:r>
      <w:r>
        <w:t>k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1"/>
        </w:rPr>
        <w:t>di</w:t>
      </w:r>
      <w:r>
        <w:rPr>
          <w:spacing w:val="-2"/>
        </w:rPr>
        <w:t>e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3"/>
        </w:rPr>
        <w:t>l</w:t>
      </w:r>
      <w:r>
        <w:rPr>
          <w:spacing w:val="-1"/>
        </w:rPr>
        <w:t>a</w:t>
      </w:r>
      <w:r>
        <w:t>sy</w:t>
      </w:r>
      <w:r>
        <w:rPr>
          <w:spacing w:val="8"/>
        </w:rPr>
        <w:t xml:space="preserve"> </w:t>
      </w:r>
      <w:r>
        <w:rPr>
          <w:spacing w:val="-3"/>
        </w:rPr>
        <w:t>(</w:t>
      </w:r>
      <w:r>
        <w:t>w</w:t>
      </w:r>
      <w:r>
        <w:rPr>
          <w:spacing w:val="9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1"/>
        </w:rPr>
        <w:t>ni</w:t>
      </w:r>
      <w:r>
        <w:t>eż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ul</w:t>
      </w:r>
      <w:r>
        <w:t>t</w:t>
      </w:r>
      <w:r>
        <w:rPr>
          <w:spacing w:val="-3"/>
        </w:rPr>
        <w:t>i</w:t>
      </w:r>
      <w:r>
        <w:rPr>
          <w:spacing w:val="-2"/>
        </w:rPr>
        <w:t>m</w:t>
      </w:r>
      <w:r>
        <w:t>e</w:t>
      </w:r>
      <w:r>
        <w:rPr>
          <w:spacing w:val="-1"/>
        </w:rPr>
        <w:t>dialn</w:t>
      </w:r>
      <w:r>
        <w:t>e),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abli</w:t>
      </w:r>
      <w:r>
        <w:rPr>
          <w:spacing w:val="-3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2"/>
        </w:rPr>
        <w:t>te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2"/>
        </w:rPr>
        <w:t>y</w:t>
      </w:r>
      <w:r>
        <w:t>c</w:t>
      </w:r>
      <w:r>
        <w:rPr>
          <w:spacing w:val="-1"/>
        </w:rPr>
        <w:t>zn</w:t>
      </w:r>
      <w:r>
        <w:t>e,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2"/>
        </w:rPr>
        <w:t>k</w:t>
      </w:r>
      <w:r>
        <w:t>t</w:t>
      </w:r>
      <w:r>
        <w:rPr>
          <w:spacing w:val="-1"/>
        </w:rPr>
        <w:t>u</w:t>
      </w:r>
      <w:r>
        <w:rPr>
          <w:spacing w:val="-3"/>
        </w:rPr>
        <w:t>r</w:t>
      </w:r>
      <w:r>
        <w:t>y</w:t>
      </w:r>
      <w:r>
        <w:rPr>
          <w:rFonts w:ascii="Times New Roman" w:hAnsi="Times New Roman" w:cs="Times New Roman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rPr>
          <w:spacing w:val="-2"/>
        </w:rPr>
        <w:t>e</w:t>
      </w:r>
      <w:r>
        <w:t>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before="2" w:line="259" w:lineRule="auto"/>
        <w:ind w:left="836" w:right="109" w:hanging="360"/>
        <w:jc w:val="both"/>
      </w:pPr>
      <w:r>
        <w:t>t</w:t>
      </w:r>
      <w:r>
        <w:rPr>
          <w:spacing w:val="1"/>
        </w:rPr>
        <w:t>o</w:t>
      </w:r>
      <w:r>
        <w:rPr>
          <w:spacing w:val="-1"/>
        </w:rPr>
        <w:t>rni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t xml:space="preserve">, </w:t>
      </w:r>
      <w:r>
        <w:rPr>
          <w:spacing w:val="37"/>
        </w:rPr>
        <w:t xml:space="preserve"> </w:t>
      </w:r>
      <w:r>
        <w:rPr>
          <w:spacing w:val="-1"/>
        </w:rPr>
        <w:t>pl</w:t>
      </w:r>
      <w:r>
        <w:t>ec</w:t>
      </w:r>
      <w:r>
        <w:rPr>
          <w:spacing w:val="-3"/>
        </w:rPr>
        <w:t>a</w:t>
      </w:r>
      <w:r>
        <w:t xml:space="preserve">k 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4"/>
        </w:rPr>
        <w:t>n</w:t>
      </w:r>
      <w:r>
        <w:rPr>
          <w:spacing w:val="1"/>
        </w:rPr>
        <w:t>y</w:t>
      </w:r>
      <w:r>
        <w:t xml:space="preserve">, </w:t>
      </w:r>
      <w:r>
        <w:rPr>
          <w:spacing w:val="34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1"/>
        </w:rPr>
        <w:t>rb</w:t>
      </w:r>
      <w:r>
        <w:t xml:space="preserve">a 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-2"/>
        </w:rPr>
        <w:t>o</w:t>
      </w:r>
      <w:r>
        <w:t xml:space="preserve">wa </w:t>
      </w:r>
      <w:r>
        <w:rPr>
          <w:spacing w:val="36"/>
        </w:rPr>
        <w:t xml:space="preserve"> </w:t>
      </w:r>
      <w:r>
        <w:t xml:space="preserve">(w </w:t>
      </w:r>
      <w:r>
        <w:rPr>
          <w:spacing w:val="38"/>
        </w:rPr>
        <w:t xml:space="preserve"> </w:t>
      </w:r>
      <w:r>
        <w:rPr>
          <w:spacing w:val="-1"/>
        </w:rPr>
        <w:t>pr</w:t>
      </w:r>
      <w:r>
        <w:rPr>
          <w:spacing w:val="-4"/>
        </w:rPr>
        <w:t>z</w:t>
      </w:r>
      <w:r>
        <w:rPr>
          <w:spacing w:val="1"/>
        </w:rP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 xml:space="preserve">ku </w:t>
      </w:r>
      <w:r>
        <w:rPr>
          <w:spacing w:val="35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1"/>
        </w:rPr>
        <w:t>z</w:t>
      </w:r>
      <w:r>
        <w:t>est</w:t>
      </w:r>
      <w:r>
        <w:rPr>
          <w:spacing w:val="-1"/>
        </w:rPr>
        <w:t>ni</w:t>
      </w:r>
      <w:r>
        <w:t>c</w:t>
      </w:r>
      <w:r>
        <w:rPr>
          <w:spacing w:val="-2"/>
        </w:rPr>
        <w:t>t</w:t>
      </w:r>
      <w:r>
        <w:t xml:space="preserve">wa </w:t>
      </w:r>
      <w:r>
        <w:rPr>
          <w:spacing w:val="37"/>
        </w:rPr>
        <w:t xml:space="preserve"> </w:t>
      </w:r>
      <w:r>
        <w:t xml:space="preserve">w </w:t>
      </w:r>
      <w:r>
        <w:rPr>
          <w:spacing w:val="3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da</w:t>
      </w:r>
      <w:r>
        <w:t>t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ch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za</w:t>
      </w:r>
      <w:r>
        <w:t>jęc</w:t>
      </w:r>
      <w:r>
        <w:rPr>
          <w:spacing w:val="-1"/>
        </w:rPr>
        <w:t>ia</w:t>
      </w:r>
      <w:r>
        <w:t>ch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);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ind w:left="824"/>
        <w:jc w:val="both"/>
      </w:pPr>
      <w:r>
        <w:t>st</w:t>
      </w:r>
      <w:r>
        <w:rPr>
          <w:spacing w:val="-1"/>
        </w:rPr>
        <w:t>r</w:t>
      </w:r>
      <w:r>
        <w:rPr>
          <w:spacing w:val="1"/>
        </w:rPr>
        <w:t>ó</w:t>
      </w:r>
      <w:r>
        <w:t xml:space="preserve">j 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na</w:t>
      </w:r>
      <w:r>
        <w:t>s</w:t>
      </w:r>
      <w:r>
        <w:rPr>
          <w:spacing w:val="-2"/>
        </w:rPr>
        <w:t>t</w:t>
      </w:r>
      <w:r>
        <w:rPr>
          <w:spacing w:val="1"/>
        </w:rPr>
        <w:t>y</w:t>
      </w:r>
      <w:r>
        <w:t>c</w:t>
      </w:r>
      <w:r>
        <w:rPr>
          <w:spacing w:val="-1"/>
        </w:rPr>
        <w:t>zn</w:t>
      </w:r>
      <w:r>
        <w:t>y</w:t>
      </w:r>
      <w:r>
        <w:rPr>
          <w:spacing w:val="-1"/>
        </w:rPr>
        <w:t xml:space="preserve"> n</w:t>
      </w:r>
      <w:r>
        <w:t xml:space="preserve">a </w:t>
      </w:r>
      <w:r>
        <w:rPr>
          <w:spacing w:val="-1"/>
        </w:rPr>
        <w:t>za</w:t>
      </w:r>
      <w:r>
        <w:t>ję</w:t>
      </w:r>
      <w:r>
        <w:rPr>
          <w:spacing w:val="-3"/>
        </w:rPr>
        <w:t>c</w:t>
      </w:r>
      <w:r>
        <w:rPr>
          <w:spacing w:val="-1"/>
        </w:rPr>
        <w:t>i</w:t>
      </w:r>
      <w:r>
        <w:t>a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y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ani</w:t>
      </w:r>
      <w:r>
        <w:t xml:space="preserve">a </w:t>
      </w:r>
      <w:r>
        <w:rPr>
          <w:spacing w:val="-1"/>
        </w:rPr>
        <w:t>fiz</w:t>
      </w:r>
      <w:r>
        <w:rPr>
          <w:spacing w:val="1"/>
        </w:rPr>
        <w:t>y</w:t>
      </w:r>
      <w:r>
        <w:t>c</w:t>
      </w:r>
      <w:r>
        <w:rPr>
          <w:spacing w:val="-1"/>
        </w:rPr>
        <w:t>zn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:</w:t>
      </w:r>
    </w:p>
    <w:p w:rsidR="00AD62BE" w:rsidRDefault="00011698" w:rsidP="00D45D2D">
      <w:pPr>
        <w:pStyle w:val="Tekstpodstawowy"/>
        <w:numPr>
          <w:ilvl w:val="1"/>
          <w:numId w:val="1"/>
        </w:numPr>
        <w:tabs>
          <w:tab w:val="left" w:pos="1531"/>
        </w:tabs>
        <w:kinsoku w:val="0"/>
        <w:overflowPunct w:val="0"/>
        <w:spacing w:before="19"/>
        <w:ind w:left="1556" w:hanging="360"/>
        <w:jc w:val="both"/>
      </w:pPr>
      <w:r>
        <w:rPr>
          <w:spacing w:val="1"/>
        </w:rPr>
        <w:t>o</w:t>
      </w:r>
      <w:r>
        <w:rPr>
          <w:spacing w:val="-1"/>
        </w:rPr>
        <w:t>bu</w:t>
      </w:r>
      <w:r>
        <w:t>w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to</w:t>
      </w:r>
      <w:r>
        <w:t>we,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bu</w:t>
      </w:r>
      <w:r>
        <w:t>w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ekk</w:t>
      </w:r>
      <w:r>
        <w:rPr>
          <w:spacing w:val="-1"/>
        </w:rPr>
        <w:t>i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y</w:t>
      </w:r>
      <w:r>
        <w:rPr>
          <w:spacing w:val="-1"/>
        </w:rPr>
        <w:t>p</w:t>
      </w:r>
      <w:r>
        <w:t>u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>ni</w:t>
      </w:r>
      <w:r>
        <w:rPr>
          <w:spacing w:val="-3"/>
        </w:rPr>
        <w:t>s</w:t>
      </w:r>
      <w:r>
        <w:rPr>
          <w:spacing w:val="1"/>
        </w:rPr>
        <w:t>ó</w:t>
      </w:r>
      <w:r>
        <w:t>wk</w:t>
      </w:r>
      <w:r>
        <w:rPr>
          <w:spacing w:val="-3"/>
        </w:rPr>
        <w:t>i</w:t>
      </w:r>
      <w:r>
        <w:t xml:space="preserve">, </w:t>
      </w:r>
      <w:r>
        <w:rPr>
          <w:spacing w:val="-1"/>
        </w:rPr>
        <w:t>haló</w:t>
      </w:r>
      <w:r>
        <w:t>wk</w:t>
      </w:r>
      <w:r>
        <w:rPr>
          <w:spacing w:val="-1"/>
        </w:rPr>
        <w:t>i</w:t>
      </w:r>
      <w:r>
        <w:t>, t</w:t>
      </w:r>
      <w:r>
        <w:rPr>
          <w:spacing w:val="-3"/>
        </w:rPr>
        <w:t>r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4"/>
        </w:rPr>
        <w:t>p</w:t>
      </w:r>
      <w:r>
        <w:t>k</w:t>
      </w:r>
      <w:r>
        <w:rPr>
          <w:spacing w:val="-1"/>
        </w:rPr>
        <w:t>i</w:t>
      </w:r>
      <w:r>
        <w:t>,</w:t>
      </w:r>
    </w:p>
    <w:p w:rsidR="00AD62BE" w:rsidRDefault="00011698" w:rsidP="00D45D2D">
      <w:pPr>
        <w:pStyle w:val="Tekstpodstawowy"/>
        <w:numPr>
          <w:ilvl w:val="1"/>
          <w:numId w:val="1"/>
        </w:numPr>
        <w:tabs>
          <w:tab w:val="left" w:pos="1531"/>
        </w:tabs>
        <w:kinsoku w:val="0"/>
        <w:overflowPunct w:val="0"/>
        <w:spacing w:before="22" w:line="258" w:lineRule="auto"/>
        <w:ind w:left="1556" w:right="111" w:hanging="360"/>
        <w:jc w:val="both"/>
      </w:pPr>
      <w:r>
        <w:rPr>
          <w:spacing w:val="1"/>
        </w:rPr>
        <w:t>o</w:t>
      </w:r>
      <w:r>
        <w:rPr>
          <w:spacing w:val="-1"/>
        </w:rPr>
        <w:t>dzi</w:t>
      </w:r>
      <w:r>
        <w:t xml:space="preserve">eż 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wa 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y</w:t>
      </w:r>
      <w:r>
        <w:rPr>
          <w:spacing w:val="-1"/>
        </w:rPr>
        <w:t>p</w:t>
      </w:r>
      <w:r>
        <w:t xml:space="preserve">u 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 xml:space="preserve">ki </w:t>
      </w:r>
      <w:r>
        <w:rPr>
          <w:spacing w:val="3"/>
        </w:rPr>
        <w:t xml:space="preserve"> </w:t>
      </w:r>
      <w:r>
        <w:rPr>
          <w:spacing w:val="-1"/>
        </w:rPr>
        <w:t>gi</w:t>
      </w:r>
      <w:r>
        <w:rPr>
          <w:spacing w:val="1"/>
        </w:rPr>
        <w:t>m</w:t>
      </w:r>
      <w:r>
        <w:rPr>
          <w:spacing w:val="-1"/>
        </w:rPr>
        <w:t>na</w:t>
      </w:r>
      <w:r>
        <w:t>s</w:t>
      </w:r>
      <w:r>
        <w:rPr>
          <w:spacing w:val="-2"/>
        </w:rPr>
        <w:t>t</w:t>
      </w:r>
      <w:r>
        <w:rPr>
          <w:spacing w:val="1"/>
        </w:rPr>
        <w:t>y</w:t>
      </w:r>
      <w:r>
        <w:t>c</w:t>
      </w:r>
      <w:r>
        <w:rPr>
          <w:spacing w:val="-1"/>
        </w:rPr>
        <w:t>zn</w:t>
      </w:r>
      <w:r>
        <w:t xml:space="preserve">e, </w:t>
      </w:r>
      <w:r>
        <w:rPr>
          <w:spacing w:val="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-1"/>
        </w:rPr>
        <w:t>ul</w:t>
      </w:r>
      <w:r>
        <w:rPr>
          <w:spacing w:val="1"/>
        </w:rPr>
        <w:t>k</w:t>
      </w:r>
      <w:r>
        <w:t xml:space="preserve">a </w:t>
      </w:r>
      <w:r>
        <w:rPr>
          <w:spacing w:val="4"/>
        </w:rPr>
        <w:t xml:space="preserve"> </w:t>
      </w:r>
      <w:r>
        <w:rPr>
          <w:spacing w:val="-1"/>
        </w:rPr>
        <w:t>gi</w:t>
      </w:r>
      <w:r>
        <w:rPr>
          <w:spacing w:val="1"/>
        </w:rPr>
        <w:t>m</w:t>
      </w:r>
      <w:r>
        <w:rPr>
          <w:spacing w:val="-1"/>
        </w:rPr>
        <w:t>na</w:t>
      </w:r>
      <w:r>
        <w:t>st</w:t>
      </w:r>
      <w:r>
        <w:rPr>
          <w:spacing w:val="-2"/>
        </w:rPr>
        <w:t>y</w:t>
      </w:r>
      <w:r>
        <w:t>c</w:t>
      </w:r>
      <w:r>
        <w:rPr>
          <w:spacing w:val="-1"/>
        </w:rPr>
        <w:t>zna</w:t>
      </w:r>
      <w:r>
        <w:t xml:space="preserve">, 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et</w:t>
      </w:r>
      <w:r>
        <w:rPr>
          <w:spacing w:val="-1"/>
        </w:rPr>
        <w:t>r</w:t>
      </w:r>
      <w:r>
        <w:rPr>
          <w:spacing w:val="-2"/>
        </w:rPr>
        <w:t>y</w:t>
      </w:r>
      <w:r>
        <w:t xml:space="preserve">, </w:t>
      </w:r>
      <w:r>
        <w:rPr>
          <w:spacing w:val="2"/>
        </w:rPr>
        <w:t xml:space="preserve"> </w:t>
      </w:r>
      <w:r>
        <w:rPr>
          <w:spacing w:val="-1"/>
        </w:rPr>
        <w:t>dr</w:t>
      </w:r>
      <w:r>
        <w:t>es</w:t>
      </w:r>
      <w:r>
        <w:rPr>
          <w:rFonts w:ascii="Times New Roman" w:hAnsi="Times New Roman" w:cs="Times New Roman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line="267" w:lineRule="exact"/>
        <w:ind w:left="824"/>
        <w:jc w:val="both"/>
      </w:pPr>
      <w:r>
        <w:rPr>
          <w:spacing w:val="-1"/>
        </w:rPr>
        <w:t>prz</w:t>
      </w:r>
      <w:r>
        <w:rPr>
          <w:spacing w:val="1"/>
        </w:rP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r</w:t>
      </w:r>
      <w:r>
        <w:t>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ó</w:t>
      </w:r>
      <w:r>
        <w:t xml:space="preserve">j </w:t>
      </w:r>
      <w:r>
        <w:rPr>
          <w:spacing w:val="-4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nau</w:t>
      </w:r>
      <w:r>
        <w:t xml:space="preserve">ki </w:t>
      </w:r>
      <w:r>
        <w:rPr>
          <w:spacing w:val="-1"/>
        </w:rPr>
        <w:t>z</w:t>
      </w:r>
      <w:r>
        <w:rPr>
          <w:spacing w:val="-3"/>
        </w:rPr>
        <w:t>a</w:t>
      </w:r>
      <w:r>
        <w:t>w</w:t>
      </w:r>
      <w:r>
        <w:rPr>
          <w:spacing w:val="1"/>
        </w:rPr>
        <w:t>o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ni</w:t>
      </w:r>
      <w:r>
        <w:t>e</w:t>
      </w:r>
      <w:r>
        <w:rPr>
          <w:spacing w:val="-1"/>
        </w:rPr>
        <w:t>zb</w:t>
      </w:r>
      <w:r>
        <w:t>ę</w:t>
      </w:r>
      <w:r>
        <w:rPr>
          <w:spacing w:val="-1"/>
        </w:rPr>
        <w:t>dn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c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3"/>
        </w:rPr>
        <w:t>i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du</w:t>
      </w:r>
      <w:r>
        <w:t>k</w:t>
      </w:r>
      <w:r>
        <w:rPr>
          <w:spacing w:val="-1"/>
        </w:rPr>
        <w:t>a</w:t>
      </w:r>
      <w:r>
        <w:t>cj</w:t>
      </w:r>
      <w:r>
        <w:rPr>
          <w:spacing w:val="-3"/>
        </w:rPr>
        <w:t>i</w:t>
      </w:r>
      <w:r>
        <w:t>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before="22" w:line="259" w:lineRule="auto"/>
        <w:ind w:left="836" w:right="109" w:hanging="360"/>
        <w:jc w:val="both"/>
      </w:pPr>
      <w:r>
        <w:rPr>
          <w:spacing w:val="-1"/>
        </w:rPr>
        <w:t>prz</w:t>
      </w:r>
      <w:r>
        <w:rPr>
          <w:spacing w:val="1"/>
        </w:rP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r</w:t>
      </w:r>
      <w:r>
        <w:t>y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t>e,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r</w:t>
      </w:r>
      <w:r>
        <w:t>t.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9"/>
        </w:rPr>
        <w:t xml:space="preserve"> </w:t>
      </w:r>
      <w:r>
        <w:t>(</w:t>
      </w:r>
      <w:r>
        <w:rPr>
          <w:spacing w:val="-1"/>
        </w:rPr>
        <w:t>np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t>es</w:t>
      </w:r>
      <w:r>
        <w:rPr>
          <w:spacing w:val="-1"/>
        </w:rPr>
        <w:t>z</w:t>
      </w:r>
      <w:r>
        <w:rPr>
          <w:spacing w:val="1"/>
        </w:rPr>
        <w:t>y</w:t>
      </w:r>
      <w:r>
        <w:t>t</w:t>
      </w:r>
      <w:r>
        <w:rPr>
          <w:spacing w:val="1"/>
        </w:rPr>
        <w:t>y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1"/>
        </w:rPr>
        <w:t>ó</w:t>
      </w:r>
      <w:r>
        <w:rPr>
          <w:spacing w:val="-1"/>
        </w:rPr>
        <w:t>rn</w:t>
      </w:r>
      <w:r>
        <w:t>ik</w:t>
      </w:r>
      <w:r>
        <w:rPr>
          <w:spacing w:val="-1"/>
        </w:rPr>
        <w:t>i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l</w:t>
      </w:r>
      <w:r>
        <w:rPr>
          <w:spacing w:val="1"/>
        </w:rPr>
        <w:t>o</w:t>
      </w:r>
      <w:r>
        <w:t>k</w:t>
      </w:r>
      <w:r>
        <w:rPr>
          <w:spacing w:val="-1"/>
        </w:rPr>
        <w:t>i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fl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a</w:t>
      </w:r>
      <w:r>
        <w:t>st</w:t>
      </w:r>
      <w:r>
        <w:rPr>
          <w:spacing w:val="-3"/>
        </w:rPr>
        <w:t>r</w:t>
      </w:r>
      <w:r>
        <w:rPr>
          <w:spacing w:val="1"/>
        </w:rPr>
        <w:t>y</w:t>
      </w:r>
      <w:r>
        <w:t>,</w:t>
      </w:r>
      <w:r>
        <w:rPr>
          <w:spacing w:val="7"/>
        </w:rPr>
        <w:t xml:space="preserve"> 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1"/>
        </w:rPr>
        <w:t>d</w:t>
      </w:r>
      <w:r>
        <w:t>k</w:t>
      </w:r>
      <w:r>
        <w:rPr>
          <w:spacing w:val="-1"/>
        </w:rPr>
        <w:t>i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ę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1"/>
        </w:rPr>
        <w:t>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farb</w:t>
      </w:r>
      <w:r>
        <w:rPr>
          <w:spacing w:val="1"/>
        </w:rPr>
        <w:t>y</w:t>
      </w:r>
      <w:r>
        <w:t>,</w:t>
      </w:r>
      <w:r>
        <w:rPr>
          <w:spacing w:val="7"/>
        </w:rPr>
        <w:t xml:space="preserve"> </w:t>
      </w:r>
      <w:r>
        <w:t>k</w:t>
      </w:r>
      <w:r>
        <w:rPr>
          <w:spacing w:val="-3"/>
        </w:rPr>
        <w:t>l</w:t>
      </w:r>
      <w:r>
        <w:t>ej</w:t>
      </w:r>
      <w:r w:rsidR="000061D1"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papi</w:t>
      </w:r>
      <w:r>
        <w:t>er k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papi</w:t>
      </w:r>
      <w:r>
        <w:t xml:space="preserve">er </w:t>
      </w:r>
      <w:r>
        <w:rPr>
          <w:spacing w:val="-2"/>
        </w:rPr>
        <w:t>k</w:t>
      </w:r>
      <w:r>
        <w:t>se</w:t>
      </w:r>
      <w:r>
        <w:rPr>
          <w:spacing w:val="-1"/>
        </w:rPr>
        <w:t>r</w:t>
      </w:r>
      <w:r>
        <w:rPr>
          <w:spacing w:val="1"/>
        </w:rPr>
        <w:t>o</w:t>
      </w:r>
      <w:r>
        <w:t>,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ł</w:t>
      </w:r>
      <w:r>
        <w:rPr>
          <w:spacing w:val="1"/>
        </w:rPr>
        <w:t>ó</w:t>
      </w:r>
      <w:r>
        <w:rPr>
          <w:spacing w:val="-2"/>
        </w:rPr>
        <w:t>w</w:t>
      </w:r>
      <w:r>
        <w:t>k</w:t>
      </w:r>
      <w:r>
        <w:rPr>
          <w:spacing w:val="-1"/>
        </w:rPr>
        <w:t>i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ł</w:t>
      </w:r>
      <w:r>
        <w:rPr>
          <w:spacing w:val="-1"/>
        </w:rPr>
        <w:t>ug</w:t>
      </w:r>
      <w:r>
        <w:rPr>
          <w:spacing w:val="1"/>
        </w:rPr>
        <w:t>o</w:t>
      </w:r>
      <w:r>
        <w:rPr>
          <w:spacing w:val="-1"/>
        </w:rPr>
        <w:t>pi</w:t>
      </w:r>
      <w:r>
        <w:rPr>
          <w:spacing w:val="-3"/>
        </w:rPr>
        <w:t>s</w:t>
      </w:r>
      <w:r>
        <w:rPr>
          <w:spacing w:val="1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i</w:t>
      </w:r>
      <w:r>
        <w:rPr>
          <w:spacing w:val="1"/>
        </w:rPr>
        <w:t>ó</w:t>
      </w:r>
      <w:r>
        <w:rPr>
          <w:spacing w:val="-1"/>
        </w:rPr>
        <w:t>ra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gu</w:t>
      </w:r>
      <w:r>
        <w:rPr>
          <w:spacing w:val="-2"/>
        </w:rPr>
        <w:t>m</w:t>
      </w:r>
      <w:r>
        <w:t>k</w:t>
      </w:r>
      <w:r>
        <w:rPr>
          <w:spacing w:val="-1"/>
        </w:rPr>
        <w:t>i</w:t>
      </w:r>
      <w:r>
        <w:t>,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wk</w:t>
      </w:r>
      <w:r>
        <w:rPr>
          <w:spacing w:val="-1"/>
        </w:rPr>
        <w:t>i</w:t>
      </w:r>
      <w:r>
        <w:t>,</w:t>
      </w:r>
      <w:r>
        <w:rPr>
          <w:spacing w:val="48"/>
        </w:rPr>
        <w:t xml:space="preserve"> </w:t>
      </w:r>
      <w:r>
        <w:t>k</w:t>
      </w:r>
      <w:r>
        <w:rPr>
          <w:spacing w:val="-1"/>
        </w:rPr>
        <w:t>al</w:t>
      </w:r>
      <w:r>
        <w:t>k</w:t>
      </w:r>
      <w:r>
        <w:rPr>
          <w:spacing w:val="-1"/>
        </w:rPr>
        <w:t>ula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y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prz</w:t>
      </w:r>
      <w:r>
        <w:rPr>
          <w:spacing w:val="1"/>
        </w:rP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</w:t>
      </w:r>
      <w:r>
        <w:rPr>
          <w:spacing w:val="-2"/>
        </w:rPr>
        <w:t>om</w:t>
      </w:r>
      <w:r>
        <w:t>et</w:t>
      </w:r>
      <w:r>
        <w:rPr>
          <w:spacing w:val="-1"/>
        </w:rPr>
        <w:t>r</w:t>
      </w:r>
      <w:r>
        <w:rPr>
          <w:spacing w:val="-2"/>
        </w:rPr>
        <w:t>y</w:t>
      </w:r>
      <w:r>
        <w:t>c</w:t>
      </w:r>
      <w:r>
        <w:rPr>
          <w:spacing w:val="-1"/>
        </w:rPr>
        <w:t>zn</w:t>
      </w:r>
      <w:r>
        <w:t xml:space="preserve">e, 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1"/>
        </w:rPr>
        <w:t>a</w:t>
      </w:r>
      <w:r>
        <w:t>ste</w:t>
      </w:r>
      <w:r>
        <w:rPr>
          <w:spacing w:val="-1"/>
        </w:rPr>
        <w:t>lina</w:t>
      </w:r>
      <w:r>
        <w:t>,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-1"/>
        </w:rPr>
        <w:t>lina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>p.</w:t>
      </w:r>
      <w:r>
        <w:rPr>
          <w:spacing w:val="-3"/>
        </w:rPr>
        <w:t>)</w:t>
      </w:r>
      <w:r>
        <w:t>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line="266" w:lineRule="exact"/>
        <w:ind w:left="824"/>
        <w:jc w:val="both"/>
      </w:pPr>
      <w:r>
        <w:t>t</w:t>
      </w:r>
      <w:r>
        <w:rPr>
          <w:spacing w:val="-1"/>
        </w:rPr>
        <w:t>u</w:t>
      </w:r>
      <w:r>
        <w:t>sz</w:t>
      </w:r>
      <w:r>
        <w:rPr>
          <w:spacing w:val="-1"/>
        </w:rPr>
        <w:t xml:space="preserve"> d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dru</w:t>
      </w:r>
      <w:r>
        <w:t>k</w:t>
      </w:r>
      <w:r>
        <w:rPr>
          <w:spacing w:val="-1"/>
        </w:rPr>
        <w:t>a</w:t>
      </w:r>
      <w:r>
        <w:rPr>
          <w:spacing w:val="-3"/>
        </w:rPr>
        <w:t>r</w:t>
      </w:r>
      <w:r>
        <w:t>k</w:t>
      </w:r>
      <w:r>
        <w:rPr>
          <w:spacing w:val="-1"/>
        </w:rPr>
        <w:t>i</w:t>
      </w:r>
      <w:r>
        <w:t xml:space="preserve">,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before="22" w:line="259" w:lineRule="auto"/>
        <w:ind w:left="836" w:right="109" w:hanging="360"/>
        <w:jc w:val="both"/>
      </w:pPr>
      <w:r>
        <w:t>k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pu</w:t>
      </w:r>
      <w:r>
        <w:t>te</w:t>
      </w:r>
      <w:r>
        <w:rPr>
          <w:spacing w:val="-3"/>
        </w:rPr>
        <w:t>r</w:t>
      </w:r>
      <w:r>
        <w:rPr>
          <w:spacing w:val="1"/>
        </w:rPr>
        <w:t>/</w:t>
      </w:r>
      <w:r>
        <w:rPr>
          <w:spacing w:val="-1"/>
        </w:rPr>
        <w:t>lap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w</w:t>
      </w:r>
      <w:r>
        <w:rPr>
          <w:spacing w:val="-1"/>
        </w:rPr>
        <w:t>ani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(</w:t>
      </w:r>
      <w:r>
        <w:t>s</w:t>
      </w:r>
      <w:r>
        <w:rPr>
          <w:spacing w:val="1"/>
        </w:rPr>
        <w:t>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1"/>
        </w:rPr>
        <w:t>ra</w:t>
      </w:r>
      <w:r>
        <w:rPr>
          <w:spacing w:val="-3"/>
        </w:rPr>
        <w:t>c</w:t>
      </w:r>
      <w:r>
        <w:t>y</w:t>
      </w:r>
      <w:r>
        <w:rPr>
          <w:spacing w:val="-3"/>
        </w:rPr>
        <w:t>j</w:t>
      </w:r>
      <w:r>
        <w:rPr>
          <w:spacing w:val="-1"/>
        </w:rPr>
        <w:t>n</w:t>
      </w:r>
      <w:r>
        <w:rPr>
          <w:spacing w:val="1"/>
        </w:rPr>
        <w:t>y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pa</w:t>
      </w:r>
      <w:r>
        <w:t>k</w:t>
      </w:r>
      <w:r>
        <w:rPr>
          <w:spacing w:val="-1"/>
        </w:rPr>
        <w:t>i</w:t>
      </w:r>
      <w:r>
        <w:t>et</w:t>
      </w:r>
      <w:r>
        <w:rPr>
          <w:spacing w:val="12"/>
        </w:rPr>
        <w:t xml:space="preserve"> </w:t>
      </w:r>
      <w:r>
        <w:rPr>
          <w:spacing w:val="-1"/>
        </w:rPr>
        <w:t>biur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),</w:t>
      </w:r>
      <w:r>
        <w:rPr>
          <w:spacing w:val="15"/>
        </w:rPr>
        <w:t xml:space="preserve"> </w:t>
      </w:r>
      <w:r>
        <w:rPr>
          <w:spacing w:val="-1"/>
        </w:rPr>
        <w:t>dru</w:t>
      </w:r>
      <w:r>
        <w:t>k</w:t>
      </w:r>
      <w:r>
        <w:rPr>
          <w:spacing w:val="-3"/>
        </w:rPr>
        <w:t>a</w:t>
      </w:r>
      <w:r>
        <w:rPr>
          <w:spacing w:val="-1"/>
        </w:rPr>
        <w:t>r</w:t>
      </w:r>
      <w:r>
        <w:t>k</w:t>
      </w:r>
      <w:r>
        <w:rPr>
          <w:spacing w:val="-1"/>
        </w:rPr>
        <w:t>a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ni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my</w:t>
      </w:r>
      <w:r>
        <w:t>sz</w:t>
      </w:r>
      <w:r>
        <w:rPr>
          <w:spacing w:val="-3"/>
        </w:rPr>
        <w:t xml:space="preserve"> </w:t>
      </w:r>
      <w:r>
        <w:t>, k</w:t>
      </w:r>
      <w:r>
        <w:rPr>
          <w:spacing w:val="-1"/>
        </w:rPr>
        <w:t>l</w:t>
      </w:r>
      <w:r>
        <w:rPr>
          <w:spacing w:val="-3"/>
        </w:rPr>
        <w:t>a</w:t>
      </w:r>
      <w:r>
        <w:t>w</w:t>
      </w:r>
      <w:r>
        <w:rPr>
          <w:spacing w:val="-1"/>
        </w:rPr>
        <w:t>ia</w:t>
      </w:r>
      <w:r>
        <w:t>t</w:t>
      </w:r>
      <w:r>
        <w:rPr>
          <w:spacing w:val="-1"/>
        </w:rPr>
        <w:t>ura</w:t>
      </w:r>
      <w:r>
        <w:t>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line="257" w:lineRule="auto"/>
        <w:ind w:left="836" w:right="108" w:hanging="360"/>
        <w:jc w:val="both"/>
      </w:pPr>
      <w:r>
        <w:rPr>
          <w:spacing w:val="-1"/>
        </w:rPr>
        <w:t>Sprz</w:t>
      </w:r>
      <w:r>
        <w:t xml:space="preserve">ęt </w:t>
      </w:r>
      <w:r>
        <w:rPr>
          <w:spacing w:val="3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uz</w:t>
      </w:r>
      <w:r>
        <w:rPr>
          <w:spacing w:val="1"/>
        </w:rPr>
        <w:t>y</w:t>
      </w:r>
      <w:r>
        <w:t>c</w:t>
      </w:r>
      <w:r>
        <w:rPr>
          <w:spacing w:val="-1"/>
        </w:rPr>
        <w:t>zn</w:t>
      </w:r>
      <w:r>
        <w:t xml:space="preserve">y </w:t>
      </w:r>
      <w:r>
        <w:rPr>
          <w:spacing w:val="36"/>
        </w:rPr>
        <w:t xml:space="preserve"> </w:t>
      </w:r>
      <w:r>
        <w:t>(</w:t>
      </w:r>
      <w:r>
        <w:rPr>
          <w:spacing w:val="-1"/>
        </w:rPr>
        <w:t>p</w:t>
      </w:r>
      <w:r>
        <w:t xml:space="preserve">o </w:t>
      </w:r>
      <w:r>
        <w:rPr>
          <w:spacing w:val="35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ł</w:t>
      </w:r>
      <w:r>
        <w:rPr>
          <w:spacing w:val="-1"/>
        </w:rPr>
        <w:t>ą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ni</w:t>
      </w:r>
      <w:r>
        <w:t xml:space="preserve">u </w:t>
      </w:r>
      <w:r>
        <w:rPr>
          <w:spacing w:val="34"/>
        </w:rPr>
        <w:t xml:space="preserve"> </w:t>
      </w:r>
      <w:r>
        <w:rPr>
          <w:spacing w:val="-1"/>
        </w:rPr>
        <w:t>za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ni</w:t>
      </w:r>
      <w:r>
        <w:t xml:space="preserve">a </w:t>
      </w:r>
      <w:r>
        <w:rPr>
          <w:spacing w:val="34"/>
        </w:rPr>
        <w:t xml:space="preserve"> </w:t>
      </w:r>
      <w:r>
        <w:rPr>
          <w:spacing w:val="-1"/>
        </w:rPr>
        <w:t>z</w:t>
      </w:r>
      <w:r>
        <w:t xml:space="preserve">e </w:t>
      </w:r>
      <w:r>
        <w:rPr>
          <w:spacing w:val="36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1"/>
        </w:rPr>
        <w:t>ko</w:t>
      </w:r>
      <w:r>
        <w:t xml:space="preserve">ły </w:t>
      </w:r>
      <w:r>
        <w:rPr>
          <w:spacing w:val="3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uz</w:t>
      </w:r>
      <w:r>
        <w:rPr>
          <w:spacing w:val="1"/>
        </w:rPr>
        <w:t>y</w:t>
      </w:r>
      <w:r>
        <w:t>c</w:t>
      </w:r>
      <w:r>
        <w:rPr>
          <w:spacing w:val="-1"/>
        </w:rPr>
        <w:t>zn</w:t>
      </w:r>
      <w:r>
        <w:t xml:space="preserve">ej, 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tw</w:t>
      </w:r>
      <w:r>
        <w:rPr>
          <w:spacing w:val="-3"/>
        </w:rPr>
        <w:t>i</w:t>
      </w:r>
      <w:r>
        <w:t>e</w:t>
      </w:r>
      <w:r>
        <w:rPr>
          <w:spacing w:val="-1"/>
        </w:rPr>
        <w:t>rdza</w:t>
      </w:r>
      <w:r>
        <w:t>j</w:t>
      </w:r>
      <w:r>
        <w:rPr>
          <w:spacing w:val="-1"/>
        </w:rPr>
        <w:t>ą</w:t>
      </w:r>
      <w:r>
        <w:t>ce</w:t>
      </w:r>
      <w:r>
        <w:rPr>
          <w:spacing w:val="-1"/>
        </w:rPr>
        <w:t>g</w:t>
      </w:r>
      <w:r>
        <w:t>o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1"/>
        </w:rPr>
        <w:t>z</w:t>
      </w:r>
      <w:r>
        <w:t>ęs</w:t>
      </w:r>
      <w:r>
        <w:rPr>
          <w:spacing w:val="-1"/>
        </w:rPr>
        <w:t>z</w:t>
      </w:r>
      <w:r>
        <w:t>c</w:t>
      </w:r>
      <w:r>
        <w:rPr>
          <w:spacing w:val="-1"/>
        </w:rPr>
        <w:t>zani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1"/>
        </w:rPr>
        <w:t>zni</w:t>
      </w:r>
      <w:r>
        <w:t xml:space="preserve">a </w:t>
      </w:r>
      <w:r>
        <w:rPr>
          <w:spacing w:val="-1"/>
        </w:rPr>
        <w:t>n</w:t>
      </w:r>
      <w:r>
        <w:t xml:space="preserve">a </w:t>
      </w:r>
      <w:r>
        <w:rPr>
          <w:spacing w:val="-1"/>
        </w:rPr>
        <w:t>za</w:t>
      </w:r>
      <w:r>
        <w:t>j</w:t>
      </w:r>
      <w:r>
        <w:rPr>
          <w:spacing w:val="-2"/>
        </w:rPr>
        <w:t>ę</w:t>
      </w:r>
      <w:r>
        <w:t>c</w:t>
      </w:r>
      <w:r>
        <w:rPr>
          <w:spacing w:val="-1"/>
        </w:rPr>
        <w:t>ia</w:t>
      </w:r>
      <w:r>
        <w:t>);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before="2"/>
        <w:ind w:left="824"/>
        <w:jc w:val="both"/>
      </w:pPr>
      <w:r>
        <w:rPr>
          <w:spacing w:val="-1"/>
        </w:rPr>
        <w:t>za</w:t>
      </w:r>
      <w:r>
        <w:t>jęc</w:t>
      </w:r>
      <w:r>
        <w:rPr>
          <w:spacing w:val="-1"/>
        </w:rPr>
        <w:t>i</w:t>
      </w:r>
      <w:r>
        <w:t xml:space="preserve">a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za</w:t>
      </w:r>
      <w:r>
        <w:rPr>
          <w:spacing w:val="-3"/>
        </w:rPr>
        <w:t>l</w:t>
      </w:r>
      <w:r>
        <w:t>ek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na</w:t>
      </w:r>
      <w:r>
        <w:rPr>
          <w:spacing w:val="-4"/>
        </w:rPr>
        <w:t>u</w:t>
      </w:r>
      <w:r>
        <w:rPr>
          <w:spacing w:val="-2"/>
        </w:rPr>
        <w:t>k</w:t>
      </w:r>
      <w:r>
        <w:t>a ję</w:t>
      </w:r>
      <w:r>
        <w:rPr>
          <w:spacing w:val="-1"/>
        </w:rPr>
        <w:t>z</w:t>
      </w:r>
      <w:r>
        <w:rPr>
          <w:spacing w:val="1"/>
        </w:rPr>
        <w:t>y</w:t>
      </w:r>
      <w:r>
        <w:rPr>
          <w:spacing w:val="-2"/>
        </w:rPr>
        <w:t>kó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c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nau</w:t>
      </w:r>
      <w:r>
        <w:t>ka t</w:t>
      </w:r>
      <w:r>
        <w:rPr>
          <w:spacing w:val="-3"/>
        </w:rPr>
        <w:t>a</w:t>
      </w:r>
      <w:r>
        <w:rPr>
          <w:spacing w:val="-1"/>
        </w:rPr>
        <w:t>ń</w:t>
      </w:r>
      <w:r>
        <w:t xml:space="preserve">ca </w:t>
      </w:r>
      <w:r>
        <w:rPr>
          <w:spacing w:val="-1"/>
        </w:rPr>
        <w:t>i</w:t>
      </w:r>
      <w:r>
        <w:t>t</w:t>
      </w:r>
      <w:r>
        <w:rPr>
          <w:spacing w:val="-1"/>
        </w:rPr>
        <w:t>p.</w:t>
      </w:r>
      <w:r>
        <w:t>);</w:t>
      </w:r>
    </w:p>
    <w:p w:rsidR="00AD62BE" w:rsidRDefault="00011698" w:rsidP="00D45D2D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before="22" w:line="259" w:lineRule="auto"/>
        <w:ind w:left="836" w:right="109" w:hanging="360"/>
        <w:jc w:val="both"/>
      </w:pPr>
      <w:r>
        <w:rPr>
          <w:spacing w:val="-1"/>
        </w:rPr>
        <w:t>za</w:t>
      </w:r>
      <w:r>
        <w:t>jęc</w:t>
      </w:r>
      <w:r>
        <w:rPr>
          <w:spacing w:val="-1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ba</w:t>
      </w:r>
      <w:r>
        <w:t>se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rPr>
          <w:spacing w:val="-1"/>
        </w:rPr>
        <w:t>p</w:t>
      </w:r>
      <w:r>
        <w:t>ł</w:t>
      </w:r>
      <w:r>
        <w:rPr>
          <w:spacing w:val="-1"/>
        </w:rPr>
        <w:t>a</w:t>
      </w:r>
      <w:r>
        <w:t>ta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1"/>
        </w:rPr>
        <w:t>z</w:t>
      </w:r>
      <w:r>
        <w:t>est</w:t>
      </w:r>
      <w:r>
        <w:rPr>
          <w:spacing w:val="-1"/>
        </w:rPr>
        <w:t>ni</w:t>
      </w:r>
      <w:r>
        <w:t>c</w:t>
      </w:r>
      <w:r>
        <w:rPr>
          <w:spacing w:val="-2"/>
        </w:rPr>
        <w:t>t</w:t>
      </w:r>
      <w:r>
        <w:t>wo</w:t>
      </w:r>
      <w:r>
        <w:rPr>
          <w:spacing w:val="18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2"/>
        </w:rPr>
        <w:t>k</w:t>
      </w:r>
      <w:r>
        <w:rPr>
          <w:spacing w:val="1"/>
        </w:rPr>
        <w:t>ó</w:t>
      </w:r>
      <w:r>
        <w:rPr>
          <w:spacing w:val="-2"/>
        </w:rPr>
        <w:t>ł</w:t>
      </w:r>
      <w:r>
        <w:rPr>
          <w:spacing w:val="1"/>
        </w:rPr>
        <w:t>k</w:t>
      </w:r>
      <w:r>
        <w:rPr>
          <w:spacing w:val="-3"/>
        </w:rPr>
        <w:t>a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ł</w:t>
      </w:r>
      <w:r>
        <w:rPr>
          <w:spacing w:val="1"/>
        </w:rPr>
        <w:t>y</w:t>
      </w:r>
      <w:r>
        <w:t>w</w:t>
      </w:r>
      <w:r>
        <w:rPr>
          <w:spacing w:val="-3"/>
        </w:rPr>
        <w:t>a</w:t>
      </w:r>
      <w:r>
        <w:t>ck</w:t>
      </w:r>
      <w:r>
        <w:rPr>
          <w:spacing w:val="-1"/>
        </w:rPr>
        <w:t>i</w:t>
      </w:r>
      <w:r>
        <w:t>c</w:t>
      </w:r>
      <w:r>
        <w:rPr>
          <w:spacing w:val="-1"/>
        </w:rPr>
        <w:t>h</w:t>
      </w:r>
      <w:r>
        <w:t>,</w:t>
      </w:r>
      <w:r>
        <w:rPr>
          <w:spacing w:val="17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ó</w:t>
      </w:r>
      <w:r>
        <w:t>j</w:t>
      </w:r>
      <w:r>
        <w:rPr>
          <w:spacing w:val="19"/>
        </w:rPr>
        <w:t xml:space="preserve"> </w:t>
      </w:r>
      <w:r>
        <w:t>k</w:t>
      </w:r>
      <w:r>
        <w:rPr>
          <w:spacing w:val="-1"/>
        </w:rPr>
        <w:t>ąpi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,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4"/>
        </w:rPr>
        <w:t>p</w:t>
      </w:r>
      <w:r>
        <w:t>ek,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1"/>
        </w:rPr>
        <w:t>ular</w:t>
      </w:r>
      <w:r>
        <w:t>k</w:t>
      </w:r>
      <w:r>
        <w:rPr>
          <w:spacing w:val="-1"/>
        </w:rPr>
        <w:t>i</w:t>
      </w:r>
      <w:r>
        <w:t>,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lap</w:t>
      </w:r>
      <w:r>
        <w:t xml:space="preserve">ki </w:t>
      </w:r>
      <w:r>
        <w:rPr>
          <w:spacing w:val="-3"/>
        </w:rPr>
        <w:t>i</w:t>
      </w:r>
      <w:r>
        <w:t>t</w:t>
      </w:r>
      <w:r>
        <w:rPr>
          <w:spacing w:val="-1"/>
        </w:rPr>
        <w:t>p.</w:t>
      </w:r>
      <w:r>
        <w:t>).</w:t>
      </w:r>
    </w:p>
    <w:p w:rsidR="00AD62BE" w:rsidRDefault="00AD62BE" w:rsidP="00D45D2D">
      <w:pPr>
        <w:kinsoku w:val="0"/>
        <w:overflowPunct w:val="0"/>
        <w:spacing w:before="8" w:line="150" w:lineRule="exact"/>
        <w:jc w:val="both"/>
        <w:rPr>
          <w:sz w:val="15"/>
          <w:szCs w:val="15"/>
        </w:rPr>
      </w:pPr>
    </w:p>
    <w:p w:rsidR="00AD62BE" w:rsidRDefault="00011698" w:rsidP="00D45D2D">
      <w:pPr>
        <w:pStyle w:val="Tekstpodstawowy"/>
        <w:kinsoku w:val="0"/>
        <w:overflowPunct w:val="0"/>
        <w:spacing w:line="259" w:lineRule="auto"/>
        <w:ind w:left="116" w:right="107"/>
        <w:jc w:val="both"/>
      </w:pPr>
      <w:r>
        <w:rPr>
          <w:spacing w:val="-1"/>
        </w:rPr>
        <w:t>Fa</w:t>
      </w:r>
      <w:r>
        <w:t>kt</w:t>
      </w:r>
      <w:r>
        <w:rPr>
          <w:spacing w:val="-1"/>
        </w:rPr>
        <w:t>ur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bąd</w:t>
      </w:r>
      <w:r>
        <w:t>ź</w:t>
      </w:r>
      <w:r>
        <w:rPr>
          <w:spacing w:val="35"/>
        </w:rPr>
        <w:t xml:space="preserve"> </w:t>
      </w:r>
      <w:r>
        <w:rPr>
          <w:spacing w:val="-1"/>
        </w:rPr>
        <w:t>ra</w:t>
      </w:r>
      <w:r>
        <w:t>c</w:t>
      </w:r>
      <w:r>
        <w:rPr>
          <w:spacing w:val="-1"/>
        </w:rPr>
        <w:t>hun</w:t>
      </w:r>
      <w:r>
        <w:t>ki</w:t>
      </w:r>
      <w:r>
        <w:rPr>
          <w:spacing w:val="36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3"/>
        </w:rPr>
        <w:t>i</w:t>
      </w:r>
      <w:r>
        <w:t>e</w:t>
      </w:r>
      <w:r>
        <w:rPr>
          <w:spacing w:val="-1"/>
        </w:rPr>
        <w:t>nn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ą</w:t>
      </w:r>
      <w:r>
        <w:rPr>
          <w:spacing w:val="33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y</w:t>
      </w:r>
      <w:r>
        <w:t>ć</w:t>
      </w:r>
      <w:r>
        <w:rPr>
          <w:spacing w:val="34"/>
        </w:rPr>
        <w:t xml:space="preserve"> </w:t>
      </w:r>
      <w:r>
        <w:t>w</w:t>
      </w:r>
      <w:r>
        <w:rPr>
          <w:spacing w:val="-2"/>
        </w:rPr>
        <w:t>y</w:t>
      </w:r>
      <w:r>
        <w:t>st</w:t>
      </w:r>
      <w:r>
        <w:rPr>
          <w:spacing w:val="-1"/>
        </w:rPr>
        <w:t>a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7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da</w:t>
      </w:r>
      <w:r>
        <w:t>w</w:t>
      </w:r>
      <w:r>
        <w:rPr>
          <w:spacing w:val="-3"/>
        </w:rPr>
        <w:t>c</w:t>
      </w:r>
      <w:r>
        <w:t>ę</w:t>
      </w:r>
      <w:r>
        <w:rPr>
          <w:spacing w:val="37"/>
        </w:rPr>
        <w:t xml:space="preserve"> </w:t>
      </w:r>
      <w:r>
        <w:t>z</w:t>
      </w:r>
      <w:r>
        <w:rPr>
          <w:spacing w:val="3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dani</w:t>
      </w:r>
      <w:r>
        <w:t>em</w:t>
      </w:r>
      <w:r>
        <w:rPr>
          <w:spacing w:val="38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kł</w:t>
      </w:r>
      <w:r>
        <w:rPr>
          <w:spacing w:val="-1"/>
        </w:rPr>
        <w:t>adn</w:t>
      </w:r>
      <w:r>
        <w:t>e</w:t>
      </w:r>
      <w:r>
        <w:rPr>
          <w:spacing w:val="-3"/>
        </w:rPr>
        <w:t>g</w:t>
      </w:r>
      <w:r>
        <w:t>o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adr</w:t>
      </w:r>
      <w:r>
        <w:t>esu</w:t>
      </w:r>
      <w:r>
        <w:rPr>
          <w:spacing w:val="40"/>
        </w:rPr>
        <w:t xml:space="preserve"> </w:t>
      </w:r>
      <w:r>
        <w:rPr>
          <w:spacing w:val="-1"/>
        </w:rPr>
        <w:t>za</w:t>
      </w:r>
      <w:r>
        <w:rPr>
          <w:spacing w:val="1"/>
        </w:rPr>
        <w:t>m</w:t>
      </w:r>
      <w:r>
        <w:rPr>
          <w:spacing w:val="-3"/>
        </w:rPr>
        <w:t>i</w:t>
      </w:r>
      <w:r>
        <w:t>es</w:t>
      </w:r>
      <w:r>
        <w:rPr>
          <w:spacing w:val="-1"/>
        </w:rPr>
        <w:t>z</w:t>
      </w:r>
      <w:r>
        <w:t>k</w:t>
      </w:r>
      <w:r>
        <w:rPr>
          <w:spacing w:val="-1"/>
        </w:rPr>
        <w:t>ania</w:t>
      </w:r>
      <w:r>
        <w:t>.</w:t>
      </w:r>
      <w:r>
        <w:rPr>
          <w:spacing w:val="4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-1"/>
        </w:rPr>
        <w:t>n</w:t>
      </w:r>
      <w:r>
        <w:t>e</w:t>
      </w:r>
      <w:r>
        <w:rPr>
          <w:spacing w:val="41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t</w:t>
      </w:r>
      <w:r>
        <w:rPr>
          <w:spacing w:val="-1"/>
        </w:rPr>
        <w:t>a</w:t>
      </w:r>
      <w:r>
        <w:t>k</w:t>
      </w:r>
      <w:r>
        <w:rPr>
          <w:spacing w:val="-4"/>
        </w:rPr>
        <w:t>ż</w:t>
      </w:r>
      <w:r>
        <w:t>e,</w:t>
      </w:r>
      <w:r>
        <w:rPr>
          <w:spacing w:val="4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bu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41"/>
        </w:rPr>
        <w:t xml:space="preserve"> </w:t>
      </w:r>
      <w:r>
        <w:t>st</w:t>
      </w:r>
      <w:r>
        <w:rPr>
          <w:spacing w:val="-1"/>
        </w:rPr>
        <w:t>r</w:t>
      </w:r>
      <w:r>
        <w:rPr>
          <w:spacing w:val="1"/>
        </w:rPr>
        <w:t>ó</w:t>
      </w:r>
      <w:r>
        <w:t>j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to</w:t>
      </w:r>
      <w:r>
        <w:t>w</w:t>
      </w:r>
      <w:r>
        <w:rPr>
          <w:spacing w:val="1"/>
        </w:rPr>
        <w:t>y</w:t>
      </w:r>
      <w:r>
        <w:t>,</w:t>
      </w:r>
      <w:r>
        <w:rPr>
          <w:spacing w:val="4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ia</w:t>
      </w:r>
      <w:r>
        <w:rPr>
          <w:spacing w:val="-4"/>
        </w:rPr>
        <w:t>d</w:t>
      </w:r>
      <w:r>
        <w:rPr>
          <w:spacing w:val="-1"/>
        </w:rPr>
        <w:t>a</w:t>
      </w:r>
      <w:r>
        <w:t>ły</w:t>
      </w:r>
      <w:r>
        <w:rPr>
          <w:spacing w:val="40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t</w:t>
      </w:r>
      <w:r>
        <w:rPr>
          <w:spacing w:val="-3"/>
        </w:rPr>
        <w:t>r</w:t>
      </w:r>
      <w:r>
        <w:t>eści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y</w:t>
      </w:r>
      <w:r>
        <w:t>cji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adn</w:t>
      </w:r>
      <w:r>
        <w:rPr>
          <w:spacing w:val="1"/>
        </w:rPr>
        <w:t>o</w:t>
      </w:r>
      <w:r>
        <w:t>t</w:t>
      </w:r>
      <w:r>
        <w:rPr>
          <w:spacing w:val="-1"/>
        </w:rPr>
        <w:t>a</w:t>
      </w:r>
      <w:r>
        <w:t>cję</w:t>
      </w:r>
      <w:r>
        <w:rPr>
          <w:spacing w:val="3"/>
        </w:rPr>
        <w:t xml:space="preserve"> </w:t>
      </w:r>
      <w:r>
        <w:rPr>
          <w:spacing w:val="1"/>
        </w:rPr>
        <w:t>„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rPr>
          <w:spacing w:val="1"/>
        </w:rPr>
        <w:t>/</w:t>
      </w:r>
      <w:r>
        <w:rPr>
          <w:spacing w:val="-2"/>
        </w:rPr>
        <w:t>e</w:t>
      </w:r>
      <w:r>
        <w:rPr>
          <w:spacing w:val="1"/>
        </w:rPr>
        <w:t>”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J</w:t>
      </w:r>
      <w:r>
        <w:rPr>
          <w:spacing w:val="-2"/>
        </w:rPr>
        <w:t>e</w:t>
      </w:r>
      <w:r>
        <w:rPr>
          <w:spacing w:val="-1"/>
        </w:rPr>
        <w:t>ż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za</w:t>
      </w:r>
      <w:r>
        <w:t>k</w:t>
      </w:r>
      <w:r>
        <w:rPr>
          <w:spacing w:val="-1"/>
        </w:rPr>
        <w:t>upi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o</w:t>
      </w:r>
      <w:r>
        <w:t>w</w:t>
      </w:r>
      <w:r>
        <w:rPr>
          <w:spacing w:val="-1"/>
        </w:rPr>
        <w:t>a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5"/>
        </w:rPr>
        <w:t xml:space="preserve"> </w:t>
      </w:r>
      <w:r>
        <w:t>te</w:t>
      </w:r>
      <w:r>
        <w:rPr>
          <w:spacing w:val="-1"/>
        </w:rPr>
        <w:t>g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prz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o</w:t>
      </w:r>
      <w:r>
        <w:t>t</w:t>
      </w:r>
      <w:r>
        <w:rPr>
          <w:spacing w:val="-1"/>
        </w:rPr>
        <w:t>n</w:t>
      </w:r>
      <w:r>
        <w:rPr>
          <w:spacing w:val="-3"/>
        </w:rPr>
        <w:t>i</w:t>
      </w:r>
      <w:r>
        <w:t>ka</w:t>
      </w:r>
      <w:r>
        <w:rPr>
          <w:spacing w:val="5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naz</w:t>
      </w:r>
      <w:r>
        <w:t>w</w:t>
      </w:r>
      <w:r>
        <w:rPr>
          <w:spacing w:val="-1"/>
        </w:rPr>
        <w:t>i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e</w:t>
      </w:r>
      <w:r>
        <w:t>s</w:t>
      </w:r>
      <w:r>
        <w:rPr>
          <w:spacing w:val="-1"/>
        </w:rPr>
        <w:t>z</w:t>
      </w:r>
      <w:r>
        <w:t>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ej</w:t>
      </w:r>
      <w:r>
        <w:rPr>
          <w:spacing w:val="5"/>
        </w:rPr>
        <w:t xml:space="preserve"> </w:t>
      </w:r>
      <w:r w:rsidR="000061D1">
        <w:rPr>
          <w:spacing w:val="5"/>
        </w:rPr>
        <w:br/>
      </w:r>
      <w:r>
        <w:rPr>
          <w:spacing w:val="-1"/>
        </w:rPr>
        <w:t>n</w:t>
      </w:r>
      <w:r>
        <w:t>a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fa</w:t>
      </w:r>
      <w:r>
        <w:t>kt</w:t>
      </w:r>
      <w:r>
        <w:rPr>
          <w:spacing w:val="-1"/>
        </w:rPr>
        <w:t>urz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5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iad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id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y</w:t>
      </w:r>
      <w:r>
        <w:rPr>
          <w:spacing w:val="-1"/>
        </w:rPr>
        <w:t>fi</w:t>
      </w:r>
      <w:r>
        <w:t>k</w:t>
      </w:r>
      <w:r>
        <w:rPr>
          <w:spacing w:val="-3"/>
        </w:rPr>
        <w:t>a</w:t>
      </w:r>
      <w: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</w:t>
      </w:r>
      <w:r>
        <w:rPr>
          <w:spacing w:val="-1"/>
        </w:rPr>
        <w:t>ażni</w:t>
      </w:r>
      <w:r>
        <w:rPr>
          <w:spacing w:val="-2"/>
        </w:rPr>
        <w:t>o</w:t>
      </w:r>
      <w:r>
        <w:rPr>
          <w:spacing w:val="-1"/>
        </w:rPr>
        <w:t>n</w:t>
      </w:r>
      <w:r>
        <w:t>y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prz</w:t>
      </w:r>
      <w:r>
        <w:t>e</w:t>
      </w:r>
      <w:r>
        <w:rPr>
          <w:spacing w:val="-1"/>
        </w:rPr>
        <w:t>da</w:t>
      </w:r>
      <w:r>
        <w:t>wca</w:t>
      </w:r>
      <w:r>
        <w:rPr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t</w:t>
      </w:r>
      <w:r>
        <w:t>w</w:t>
      </w:r>
      <w:r>
        <w:rPr>
          <w:spacing w:val="-1"/>
        </w:rPr>
        <w:t>i</w:t>
      </w:r>
      <w:r>
        <w:t>e</w:t>
      </w:r>
      <w:r>
        <w:rPr>
          <w:spacing w:val="-1"/>
        </w:rPr>
        <w:t>rdzi</w:t>
      </w:r>
      <w:r>
        <w:t>ć</w:t>
      </w:r>
      <w:r>
        <w:rPr>
          <w:spacing w:val="6"/>
        </w:rPr>
        <w:t xml:space="preserve"> </w:t>
      </w:r>
      <w:r>
        <w:rPr>
          <w:spacing w:val="-1"/>
        </w:rPr>
        <w:t>fa</w:t>
      </w:r>
      <w:r>
        <w:t>kt</w:t>
      </w:r>
      <w:r>
        <w:rPr>
          <w:spacing w:val="6"/>
        </w:rPr>
        <w:t xml:space="preserve"> </w:t>
      </w:r>
      <w:r>
        <w:rPr>
          <w:spacing w:val="-1"/>
        </w:rPr>
        <w:t>za</w:t>
      </w:r>
      <w:r>
        <w:t>k</w:t>
      </w:r>
      <w:r>
        <w:rPr>
          <w:spacing w:val="-1"/>
        </w:rPr>
        <w:t>up</w:t>
      </w:r>
      <w:r>
        <w:t>u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ar</w:t>
      </w:r>
      <w:r>
        <w:t>t</w:t>
      </w:r>
      <w:r>
        <w:rPr>
          <w:spacing w:val="1"/>
        </w:rPr>
        <w:t>y</w:t>
      </w:r>
      <w:r>
        <w:t>k</w:t>
      </w:r>
      <w:r>
        <w:rPr>
          <w:spacing w:val="-1"/>
        </w:rPr>
        <w:t>u</w:t>
      </w:r>
      <w:r>
        <w:t>łu</w:t>
      </w:r>
      <w:r>
        <w:rPr>
          <w:spacing w:val="2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t>we</w:t>
      </w:r>
      <w:r>
        <w:rPr>
          <w:spacing w:val="-3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t>w</w:t>
      </w:r>
      <w:r>
        <w:rPr>
          <w:spacing w:val="-1"/>
        </w:rPr>
        <w:t>r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ra</w:t>
      </w:r>
      <w:r>
        <w:t>c</w:t>
      </w:r>
      <w:r>
        <w:rPr>
          <w:spacing w:val="-1"/>
        </w:rPr>
        <w:t>hun</w:t>
      </w:r>
      <w:r>
        <w:t>ku</w:t>
      </w:r>
      <w:r>
        <w:rPr>
          <w:spacing w:val="23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23"/>
        </w:rPr>
        <w:t xml:space="preserve"> </w:t>
      </w:r>
      <w:r>
        <w:rPr>
          <w:spacing w:val="-1"/>
        </w:rPr>
        <w:t>fa</w:t>
      </w:r>
      <w:r>
        <w:t>kt</w:t>
      </w:r>
      <w:r>
        <w:rPr>
          <w:spacing w:val="-1"/>
        </w:rPr>
        <w:t>u</w:t>
      </w:r>
      <w:r>
        <w:t>ry</w:t>
      </w:r>
      <w:r>
        <w:rPr>
          <w:spacing w:val="25"/>
        </w:rPr>
        <w:t xml:space="preserve"> </w:t>
      </w:r>
      <w:r>
        <w:t>w</w:t>
      </w:r>
      <w:r>
        <w:rPr>
          <w:spacing w:val="-1"/>
        </w:rPr>
        <w:t>ra</w:t>
      </w:r>
      <w:r>
        <w:t>z</w:t>
      </w:r>
      <w:r>
        <w:rPr>
          <w:spacing w:val="24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pi</w:t>
      </w:r>
      <w:r>
        <w:t>ec</w:t>
      </w:r>
      <w:r>
        <w:rPr>
          <w:spacing w:val="-1"/>
        </w:rPr>
        <w:t>zą</w:t>
      </w:r>
      <w:r>
        <w:t>tką</w:t>
      </w:r>
      <w:r>
        <w:rPr>
          <w:spacing w:val="24"/>
        </w:rPr>
        <w:t xml:space="preserve"> </w:t>
      </w:r>
      <w:r>
        <w:t>sk</w:t>
      </w:r>
      <w:r>
        <w:rPr>
          <w:spacing w:val="-1"/>
        </w:rPr>
        <w:t>l</w:t>
      </w:r>
      <w:r>
        <w:t>e</w:t>
      </w:r>
      <w:r>
        <w:rPr>
          <w:spacing w:val="-4"/>
        </w:rPr>
        <w:t>p</w:t>
      </w:r>
      <w:r>
        <w:rPr>
          <w:spacing w:val="-1"/>
        </w:rPr>
        <w:t>u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pi</w:t>
      </w:r>
      <w:r>
        <w:t>ec</w:t>
      </w:r>
      <w:r>
        <w:rPr>
          <w:spacing w:val="-1"/>
        </w:rPr>
        <w:t>zą</w:t>
      </w:r>
      <w:r>
        <w:t>tką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3"/>
        </w:rPr>
        <w:t>i</w:t>
      </w:r>
      <w:r>
        <w:t>e</w:t>
      </w:r>
      <w:r>
        <w:rPr>
          <w:spacing w:val="-1"/>
        </w:rPr>
        <w:t>nn</w:t>
      </w:r>
      <w:r>
        <w:t>ą</w:t>
      </w:r>
      <w:r>
        <w:rPr>
          <w:rFonts w:ascii="Times New Roman" w:hAnsi="Times New Roman" w:cs="Times New Roman"/>
        </w:rPr>
        <w:t xml:space="preserve"> </w:t>
      </w:r>
      <w:r>
        <w:t>(je</w:t>
      </w:r>
      <w:r>
        <w:rPr>
          <w:spacing w:val="-1"/>
        </w:rPr>
        <w:t>ż</w:t>
      </w:r>
      <w:r>
        <w:t>e</w:t>
      </w:r>
      <w:r>
        <w:rPr>
          <w:spacing w:val="-1"/>
        </w:rPr>
        <w:t>l</w:t>
      </w:r>
      <w:r>
        <w:t xml:space="preserve">i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iada</w:t>
      </w:r>
      <w:r>
        <w:t>) i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z</w:t>
      </w:r>
      <w:r>
        <w:rPr>
          <w:spacing w:val="1"/>
        </w:rPr>
        <w:t>y</w:t>
      </w:r>
      <w:r>
        <w:rPr>
          <w:spacing w:val="-2"/>
        </w:rPr>
        <w:t>t</w:t>
      </w:r>
      <w:r>
        <w:t>e</w:t>
      </w:r>
      <w:r>
        <w:rPr>
          <w:spacing w:val="-1"/>
        </w:rPr>
        <w:t>ln</w:t>
      </w:r>
      <w:r>
        <w:rPr>
          <w:spacing w:val="-2"/>
        </w:rPr>
        <w:t>y</w:t>
      </w:r>
      <w:r>
        <w:t xml:space="preserve">m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dpi</w:t>
      </w:r>
      <w:r>
        <w:t>sem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prz</w:t>
      </w:r>
      <w:r>
        <w:t>e</w:t>
      </w:r>
      <w:r>
        <w:rPr>
          <w:spacing w:val="-1"/>
        </w:rPr>
        <w:t>da</w:t>
      </w:r>
      <w:r>
        <w:rPr>
          <w:spacing w:val="-2"/>
        </w:rPr>
        <w:t>w</w:t>
      </w:r>
      <w:r>
        <w:t>c</w:t>
      </w:r>
      <w:r>
        <w:rPr>
          <w:spacing w:val="1"/>
        </w:rPr>
        <w:t>y</w:t>
      </w:r>
      <w:r>
        <w:t>.</w:t>
      </w:r>
    </w:p>
    <w:p w:rsidR="00AD62BE" w:rsidRDefault="00AD62BE" w:rsidP="00D45D2D">
      <w:pPr>
        <w:kinsoku w:val="0"/>
        <w:overflowPunct w:val="0"/>
        <w:spacing w:before="9" w:line="150" w:lineRule="exact"/>
        <w:jc w:val="both"/>
        <w:rPr>
          <w:sz w:val="15"/>
          <w:szCs w:val="15"/>
        </w:rPr>
      </w:pPr>
    </w:p>
    <w:sectPr w:rsidR="00AD62BE">
      <w:pgSz w:w="11900" w:h="16840"/>
      <w:pgMar w:top="1580" w:right="1300" w:bottom="280" w:left="1300" w:header="708" w:footer="708" w:gutter="0"/>
      <w:cols w:space="708" w:equalWidth="0">
        <w:col w:w="9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ivers">
    <w:altName w:val="Arial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500"/>
      </w:pPr>
      <w:rPr>
        <w:rFonts w:ascii="Calibri" w:hAnsi="Calibri" w:cs="Calibri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ind w:hanging="348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7"/>
      <w:numFmt w:val="decimal"/>
      <w:lvlText w:val="%1)"/>
      <w:lvlJc w:val="left"/>
      <w:pPr>
        <w:ind w:hanging="348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hanging="348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1">
      <w:numFmt w:val="bullet"/>
      <w:lvlText w:val="·"/>
      <w:lvlJc w:val="left"/>
      <w:pPr>
        <w:ind w:hanging="336"/>
      </w:pPr>
      <w:rPr>
        <w:rFonts w:ascii="Symbol" w:hAnsi="Symbol" w:cs="Symbol"/>
        <w:b w:val="0"/>
        <w:bCs w:val="0"/>
        <w:w w:val="76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273D76F8"/>
    <w:multiLevelType w:val="hybridMultilevel"/>
    <w:tmpl w:val="5190983A"/>
    <w:lvl w:ilvl="0" w:tplc="C20CFE3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4A"/>
    <w:rsid w:val="000061D1"/>
    <w:rsid w:val="00011698"/>
    <w:rsid w:val="000226E4"/>
    <w:rsid w:val="00026309"/>
    <w:rsid w:val="00047300"/>
    <w:rsid w:val="00062CB7"/>
    <w:rsid w:val="000D04A5"/>
    <w:rsid w:val="00120E22"/>
    <w:rsid w:val="00175739"/>
    <w:rsid w:val="00180D43"/>
    <w:rsid w:val="001932E9"/>
    <w:rsid w:val="00250A8A"/>
    <w:rsid w:val="00310B89"/>
    <w:rsid w:val="0037351A"/>
    <w:rsid w:val="003A485C"/>
    <w:rsid w:val="004556A9"/>
    <w:rsid w:val="005F79C7"/>
    <w:rsid w:val="0069518C"/>
    <w:rsid w:val="007C1B4A"/>
    <w:rsid w:val="00876175"/>
    <w:rsid w:val="008F5211"/>
    <w:rsid w:val="009063B7"/>
    <w:rsid w:val="00950EC6"/>
    <w:rsid w:val="00967420"/>
    <w:rsid w:val="00970FA7"/>
    <w:rsid w:val="00AD62BE"/>
    <w:rsid w:val="00BA45E8"/>
    <w:rsid w:val="00C92777"/>
    <w:rsid w:val="00C954CA"/>
    <w:rsid w:val="00CB3685"/>
    <w:rsid w:val="00D45D2D"/>
    <w:rsid w:val="00DB2EC9"/>
    <w:rsid w:val="00E1049C"/>
    <w:rsid w:val="00EC3DC1"/>
    <w:rsid w:val="00F506EC"/>
    <w:rsid w:val="00F644A0"/>
    <w:rsid w:val="00FB6DFA"/>
    <w:rsid w:val="00FC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E2339F-34F7-418C-85CC-ED71ABC2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49"/>
      <w:ind w:left="543" w:hanging="917"/>
      <w:outlineLvl w:val="0"/>
    </w:pPr>
    <w:rPr>
      <w:rFonts w:ascii="Calibri" w:hAnsi="Calibri" w:cs="Calibri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1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ind w:left="476"/>
    </w:pPr>
    <w:rPr>
      <w:rFonts w:ascii="Calibri" w:hAnsi="Calibri" w:cs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80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4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kstpodstawowy21">
    <w:name w:val="Tekst podstawowy 21"/>
    <w:basedOn w:val="Normalny"/>
    <w:rsid w:val="00876175"/>
    <w:pPr>
      <w:widowControl/>
      <w:overflowPunct w:val="0"/>
      <w:ind w:left="360"/>
      <w:jc w:val="both"/>
    </w:pPr>
    <w:rPr>
      <w:rFonts w:eastAsia="Times New Roman"/>
      <w:szCs w:val="20"/>
    </w:rPr>
  </w:style>
  <w:style w:type="paragraph" w:styleId="Tekstprzypisudolnego">
    <w:name w:val="footnote text"/>
    <w:basedOn w:val="Normalny"/>
    <w:link w:val="TekstprzypisudolnegoZnak"/>
    <w:rsid w:val="00876175"/>
    <w:pPr>
      <w:widowControl/>
      <w:overflowPunct w:val="0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17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A40A3-80B6-4B63-B6EB-A5E9A00F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1631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wniosekstypendium2015</vt:lpstr>
    </vt:vector>
  </TitlesOfParts>
  <Company/>
  <LinksUpToDate>false</LinksUpToDate>
  <CharactersWithSpaces>11400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wniosekstypendium2015</dc:title>
  <dc:subject/>
  <dc:creator>Właściciel</dc:creator>
  <cp:keywords/>
  <dc:description/>
  <cp:lastModifiedBy>Skrzypczyńska Magdalena</cp:lastModifiedBy>
  <cp:revision>2</cp:revision>
  <cp:lastPrinted>2021-08-11T12:57:00Z</cp:lastPrinted>
  <dcterms:created xsi:type="dcterms:W3CDTF">2023-08-17T05:59:00Z</dcterms:created>
  <dcterms:modified xsi:type="dcterms:W3CDTF">2023-08-17T05:59:00Z</dcterms:modified>
</cp:coreProperties>
</file>