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8BC6" w14:textId="77777777" w:rsidR="00CA25BA" w:rsidRDefault="00CE1B1F" w:rsidP="00580037">
      <w:pPr>
        <w:rPr>
          <w:sz w:val="20"/>
          <w:szCs w:val="20"/>
        </w:rPr>
      </w:pPr>
      <w:r w:rsidRPr="00663B52">
        <w:rPr>
          <w:b/>
          <w:color w:val="7030A0"/>
          <w:sz w:val="20"/>
          <w:szCs w:val="20"/>
          <w:u w:val="single"/>
        </w:rPr>
        <w:t xml:space="preserve">Załącznik nr </w:t>
      </w:r>
      <w:r w:rsidR="00CA25BA" w:rsidRPr="00663B52">
        <w:rPr>
          <w:b/>
          <w:color w:val="7030A0"/>
          <w:sz w:val="20"/>
          <w:szCs w:val="20"/>
          <w:u w:val="single"/>
        </w:rPr>
        <w:t>1A</w:t>
      </w:r>
      <w:r w:rsidR="00580037" w:rsidRPr="00663B52">
        <w:rPr>
          <w:color w:val="7030A0"/>
          <w:sz w:val="20"/>
          <w:szCs w:val="20"/>
        </w:rPr>
        <w:t xml:space="preserve"> </w:t>
      </w:r>
      <w:r w:rsidR="00580037" w:rsidRPr="00BD3792">
        <w:rPr>
          <w:sz w:val="20"/>
          <w:szCs w:val="20"/>
        </w:rPr>
        <w:t xml:space="preserve">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433A0136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493144">
        <w:rPr>
          <w:b/>
          <w:color w:val="auto"/>
          <w:sz w:val="20"/>
          <w:szCs w:val="20"/>
        </w:rPr>
        <w:t>1917/160</w:t>
      </w:r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</w:t>
      </w:r>
      <w:r w:rsidR="000F0198">
        <w:rPr>
          <w:b/>
          <w:color w:val="auto"/>
          <w:sz w:val="20"/>
          <w:szCs w:val="20"/>
        </w:rPr>
        <w:t>3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493144">
        <w:rPr>
          <w:b/>
          <w:color w:val="auto"/>
          <w:sz w:val="20"/>
          <w:szCs w:val="20"/>
        </w:rPr>
        <w:t>27 kwietnia</w:t>
      </w:r>
      <w:bookmarkStart w:id="0" w:name="_GoBack"/>
      <w:bookmarkEnd w:id="0"/>
      <w:r w:rsidR="00493144">
        <w:rPr>
          <w:b/>
          <w:color w:val="auto"/>
          <w:sz w:val="20"/>
          <w:szCs w:val="20"/>
        </w:rPr>
        <w:t xml:space="preserve">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</w:t>
      </w:r>
      <w:r w:rsidR="000F0198">
        <w:rPr>
          <w:b/>
          <w:color w:val="auto"/>
          <w:sz w:val="20"/>
          <w:szCs w:val="20"/>
        </w:rPr>
        <w:t>3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1CA2DEA2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</w:t>
      </w:r>
      <w:r w:rsidR="00C95D3B">
        <w:rPr>
          <w:sz w:val="20"/>
          <w:szCs w:val="20"/>
          <w:u w:val="single"/>
        </w:rPr>
        <w:t>2</w:t>
      </w:r>
      <w:r w:rsidR="000F0198">
        <w:rPr>
          <w:sz w:val="20"/>
          <w:szCs w:val="20"/>
          <w:u w:val="single"/>
        </w:rPr>
        <w:t>3</w:t>
      </w:r>
      <w:r w:rsidRPr="00580037">
        <w:rPr>
          <w:sz w:val="20"/>
          <w:szCs w:val="20"/>
          <w:u w:val="single"/>
        </w:rPr>
        <w:t xml:space="preserve"> roku w zakresie </w:t>
      </w:r>
      <w:r w:rsidR="00C95D3B">
        <w:rPr>
          <w:sz w:val="20"/>
          <w:szCs w:val="20"/>
          <w:u w:val="single"/>
        </w:rPr>
        <w:t xml:space="preserve">działalności na rzecz dzieci i młodzieży, w tym </w:t>
      </w:r>
      <w:r w:rsidRPr="00580037">
        <w:rPr>
          <w:sz w:val="20"/>
          <w:szCs w:val="20"/>
          <w:u w:val="single"/>
        </w:rPr>
        <w:t xml:space="preserve">wypoczynku dzieci i młodzieży – </w:t>
      </w:r>
      <w:r w:rsidRPr="00F8558F">
        <w:rPr>
          <w:b/>
          <w:sz w:val="20"/>
          <w:szCs w:val="20"/>
          <w:u w:val="single"/>
        </w:rPr>
        <w:t>LATO 20</w:t>
      </w:r>
      <w:r w:rsidR="00C95D3B" w:rsidRPr="00F8558F">
        <w:rPr>
          <w:b/>
          <w:sz w:val="20"/>
          <w:szCs w:val="20"/>
          <w:u w:val="single"/>
        </w:rPr>
        <w:t>2</w:t>
      </w:r>
      <w:r w:rsidR="000F0198">
        <w:rPr>
          <w:b/>
          <w:sz w:val="20"/>
          <w:szCs w:val="20"/>
          <w:u w:val="single"/>
        </w:rPr>
        <w:t>3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89F77B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E7EFF7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DBF1C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C949A0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D1554" w:rsidRPr="00D97AAD" w14:paraId="40D912FB" w14:textId="77777777" w:rsidTr="00DD1554">
        <w:tblPrEx>
          <w:shd w:val="clear" w:color="auto" w:fill="auto"/>
        </w:tblPrEx>
        <w:trPr>
          <w:trHeight w:val="818"/>
        </w:trPr>
        <w:tc>
          <w:tcPr>
            <w:tcW w:w="3845" w:type="dxa"/>
            <w:gridSpan w:val="3"/>
            <w:shd w:val="clear" w:color="auto" w:fill="auto"/>
          </w:tcPr>
          <w:p w14:paraId="4E47FD8A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AD685CD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2D7EE2D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11BF01" w14:textId="77777777" w:rsidR="00DD1554" w:rsidRDefault="00DD155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F8E880" w14:textId="77777777" w:rsidR="00DD1554" w:rsidRDefault="00DD1554" w:rsidP="00DD15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FC30DE" w14:textId="77777777" w:rsidR="00DD1554" w:rsidRDefault="00DD155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DD1554">
        <w:trPr>
          <w:trHeight w:val="391"/>
        </w:trPr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DD1554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DD1554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DD1554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DD1554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DD1554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DD1554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DD1554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DD1554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DD1554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DD1554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DD1554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DD1554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DD1554">
        <w:trPr>
          <w:trHeight w:val="411"/>
        </w:trPr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DD1554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DD1554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DD1554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DD1554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DD1554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DD1554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DD1554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D1554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DD1554">
        <w:trPr>
          <w:trHeight w:val="3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6AA162" w:rsidR="00AF662F" w:rsidRPr="00DD155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DD1554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DD1554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DD1554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30C8D421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1)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DD1554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(-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t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ów);</w:t>
      </w:r>
    </w:p>
    <w:p w14:paraId="237EBB86" w14:textId="4F0E8F9F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3)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DD1554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DD1554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5)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DD1554">
        <w:rPr>
          <w:rFonts w:asciiTheme="minorHAnsi" w:hAnsiTheme="minorHAnsi" w:cs="Verdana"/>
          <w:color w:val="auto"/>
          <w:sz w:val="22"/>
          <w:szCs w:val="22"/>
        </w:rPr>
        <w:t>I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6)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DD1554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DD155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DD1554">
        <w:rPr>
          <w:rFonts w:asciiTheme="minorHAnsi" w:hAnsiTheme="minorHAnsi" w:cs="Verdana"/>
          <w:color w:val="auto"/>
          <w:sz w:val="22"/>
          <w:szCs w:val="22"/>
        </w:rPr>
        <w:tab/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DD1554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DD1554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0BDD3DE" w14:textId="77777777" w:rsidR="00DD1554" w:rsidRDefault="00DD15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75A605" w14:textId="77777777" w:rsidR="00DD1554" w:rsidRPr="00D97AAD" w:rsidRDefault="00DD15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01861969" w:rsidR="00E3753A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16"/>
          <w:szCs w:val="16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(podpis osoby upoważnionej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lub podpisy</w:t>
      </w:r>
    </w:p>
    <w:p w14:paraId="15EA3F82" w14:textId="10897869" w:rsidR="00B01A54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16"/>
          <w:szCs w:val="16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osób upoważnionych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do składania oświadczeń</w:t>
      </w:r>
    </w:p>
    <w:p w14:paraId="56931E97" w14:textId="77777777" w:rsidR="00E24FE3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20"/>
          <w:szCs w:val="20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woli w imieniu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oferent</w:t>
      </w:r>
      <w:r w:rsidR="000E6519" w:rsidRPr="00DD1554">
        <w:rPr>
          <w:rFonts w:asciiTheme="minorHAnsi" w:hAnsiTheme="minorHAnsi" w:cs="Verdana"/>
          <w:i/>
          <w:color w:val="auto"/>
          <w:sz w:val="16"/>
          <w:szCs w:val="16"/>
        </w:rPr>
        <w:t>ów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14:paraId="650961D1" w14:textId="04DD0E85" w:rsidR="00BE2E0E" w:rsidRPr="00DD1554" w:rsidRDefault="00BE2E0E" w:rsidP="00DD155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0"/>
          <w:szCs w:val="20"/>
        </w:rPr>
      </w:pPr>
    </w:p>
    <w:sectPr w:rsidR="00BE2E0E" w:rsidRPr="00DD1554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3A3B" w14:textId="77777777" w:rsidR="007B5954" w:rsidRDefault="007B5954">
      <w:r>
        <w:separator/>
      </w:r>
    </w:p>
  </w:endnote>
  <w:endnote w:type="continuationSeparator" w:id="0">
    <w:p w14:paraId="428DDFB1" w14:textId="77777777" w:rsidR="007B5954" w:rsidRDefault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314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3C77" w14:textId="77777777" w:rsidR="007B5954" w:rsidRDefault="007B5954">
      <w:r>
        <w:separator/>
      </w:r>
    </w:p>
  </w:footnote>
  <w:footnote w:type="continuationSeparator" w:id="0">
    <w:p w14:paraId="175298C6" w14:textId="77777777" w:rsidR="007B5954" w:rsidRDefault="007B595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5FA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198"/>
    <w:rsid w:val="000F1B9F"/>
    <w:rsid w:val="000F1C73"/>
    <w:rsid w:val="000F2790"/>
    <w:rsid w:val="000F52F7"/>
    <w:rsid w:val="000F68C3"/>
    <w:rsid w:val="0010028C"/>
    <w:rsid w:val="00100AF3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44B9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5A8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893"/>
    <w:rsid w:val="00427FE7"/>
    <w:rsid w:val="004305B4"/>
    <w:rsid w:val="004310C4"/>
    <w:rsid w:val="00433542"/>
    <w:rsid w:val="0043438B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144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68D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B52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5954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554"/>
    <w:rsid w:val="00DD1ADC"/>
    <w:rsid w:val="00DD3E31"/>
    <w:rsid w:val="00DD5DE0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1EF3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58F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C52BC765-263B-42B6-AE1A-F242506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29C6-5BE1-4784-8A0B-E8F99B5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Grunholz-Łomińska Dorota</cp:lastModifiedBy>
  <cp:revision>21</cp:revision>
  <cp:lastPrinted>2023-04-27T12:17:00Z</cp:lastPrinted>
  <dcterms:created xsi:type="dcterms:W3CDTF">2019-04-17T13:28:00Z</dcterms:created>
  <dcterms:modified xsi:type="dcterms:W3CDTF">2023-04-27T12:19:00Z</dcterms:modified>
</cp:coreProperties>
</file>