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EC8AA" w14:textId="0494C7C9" w:rsidR="00591A13" w:rsidRDefault="00591A13" w:rsidP="00591A13">
      <w:pPr>
        <w:rPr>
          <w:color w:val="auto"/>
          <w:sz w:val="20"/>
          <w:szCs w:val="20"/>
        </w:rPr>
      </w:pPr>
      <w:r>
        <w:rPr>
          <w:sz w:val="20"/>
          <w:szCs w:val="20"/>
          <w:u w:val="single"/>
        </w:rPr>
        <w:t xml:space="preserve">Załącznik nr </w:t>
      </w:r>
      <w:r>
        <w:rPr>
          <w:sz w:val="20"/>
          <w:szCs w:val="20"/>
          <w:u w:val="single"/>
        </w:rPr>
        <w:t>1</w:t>
      </w:r>
      <w:bookmarkStart w:id="0" w:name="_GoBack"/>
      <w:bookmarkEnd w:id="0"/>
      <w:r>
        <w:rPr>
          <w:sz w:val="20"/>
          <w:szCs w:val="20"/>
        </w:rPr>
        <w:t xml:space="preserve"> do Ogłoszenia Otwartego Konkursu Ofert </w:t>
      </w:r>
    </w:p>
    <w:p w14:paraId="22B4E545" w14:textId="77777777" w:rsidR="00591A13" w:rsidRDefault="00591A13" w:rsidP="00591A13">
      <w:pPr>
        <w:pStyle w:val="Tekstpodstawowy"/>
        <w:jc w:val="both"/>
        <w:rPr>
          <w:b/>
        </w:rPr>
      </w:pPr>
      <w:r>
        <w:rPr>
          <w:sz w:val="20"/>
          <w:szCs w:val="20"/>
        </w:rPr>
        <w:t xml:space="preserve">Zarządzenie  Nr  2275/518/2023 Burmistrza Miasta Rumi z dnia </w:t>
      </w:r>
      <w:r>
        <w:rPr>
          <w:b/>
          <w:sz w:val="20"/>
          <w:szCs w:val="20"/>
        </w:rPr>
        <w:t>20 grudnia 2023 roku</w:t>
      </w:r>
      <w:r>
        <w:rPr>
          <w:sz w:val="20"/>
          <w:szCs w:val="20"/>
        </w:rPr>
        <w:t xml:space="preserve"> w sprawie ogłoszenia Otwartego Konkursu Ofert na realizację zadań publicznych Gminy Miejskiej Rumia w </w:t>
      </w:r>
      <w:r>
        <w:rPr>
          <w:b/>
          <w:sz w:val="20"/>
          <w:szCs w:val="20"/>
        </w:rPr>
        <w:t>2024r</w:t>
      </w:r>
      <w:r>
        <w:rPr>
          <w:sz w:val="20"/>
          <w:szCs w:val="20"/>
        </w:rPr>
        <w:t>. w zakresie nauki, szkolnictwa wyższego, edukacji, oświaty i wychowania.</w:t>
      </w:r>
      <w:r>
        <w:rPr>
          <w:b/>
        </w:rPr>
        <w:t xml:space="preserve"> </w:t>
      </w:r>
    </w:p>
    <w:p w14:paraId="7E0EDCFC" w14:textId="3D01D680" w:rsidR="00580037" w:rsidRPr="00580037" w:rsidRDefault="00F02473" w:rsidP="005800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F601F6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A478F3">
        <w:rPr>
          <w:rFonts w:asciiTheme="minorHAnsi" w:eastAsia="Arial" w:hAnsiTheme="minorHAnsi" w:cstheme="minorHAnsi"/>
          <w:bCs/>
        </w:rPr>
        <w:t>t.j.</w:t>
      </w:r>
      <w:r w:rsidR="00317A53" w:rsidRPr="00A92300">
        <w:rPr>
          <w:rFonts w:asciiTheme="minorHAnsi" w:eastAsia="Arial" w:hAnsiTheme="minorHAnsi" w:cstheme="minorHAnsi"/>
          <w:bCs/>
        </w:rPr>
        <w:t>DZ. U. Z 20</w:t>
      </w:r>
      <w:r w:rsidR="00C95D3B">
        <w:rPr>
          <w:rFonts w:asciiTheme="minorHAnsi" w:eastAsia="Arial" w:hAnsiTheme="minorHAnsi" w:cstheme="minorHAnsi"/>
          <w:bCs/>
        </w:rPr>
        <w:t>2</w:t>
      </w:r>
      <w:r w:rsidR="00A478F3">
        <w:rPr>
          <w:rFonts w:asciiTheme="minorHAnsi" w:eastAsia="Arial" w:hAnsiTheme="minorHAnsi" w:cstheme="minorHAnsi"/>
          <w:bCs/>
        </w:rPr>
        <w:t xml:space="preserve">3 </w:t>
      </w:r>
      <w:r w:rsidR="00317A53" w:rsidRPr="00A92300">
        <w:rPr>
          <w:rFonts w:asciiTheme="minorHAnsi" w:eastAsia="Arial" w:hAnsiTheme="minorHAnsi" w:cstheme="minorHAnsi"/>
          <w:bCs/>
        </w:rPr>
        <w:t xml:space="preserve">R. POZ. </w:t>
      </w:r>
      <w:r w:rsidR="00C95D3B">
        <w:rPr>
          <w:rFonts w:asciiTheme="minorHAnsi" w:eastAsia="Arial" w:hAnsiTheme="minorHAnsi" w:cstheme="minorHAnsi"/>
          <w:bCs/>
        </w:rPr>
        <w:t>57</w:t>
      </w:r>
      <w:r w:rsidR="00A478F3">
        <w:rPr>
          <w:rFonts w:asciiTheme="minorHAnsi" w:eastAsia="Arial" w:hAnsiTheme="minorHAnsi" w:cstheme="minorHAnsi"/>
          <w:bCs/>
        </w:rPr>
        <w:t>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591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CFDF" w14:textId="77777777" w:rsidR="00937386" w:rsidRDefault="00937386">
      <w:r>
        <w:separator/>
      </w:r>
    </w:p>
  </w:endnote>
  <w:endnote w:type="continuationSeparator" w:id="0">
    <w:p w14:paraId="7942B7DD" w14:textId="77777777" w:rsidR="00937386" w:rsidRDefault="0093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91A1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5843" w14:textId="77777777" w:rsidR="00937386" w:rsidRDefault="00937386">
      <w:r>
        <w:separator/>
      </w:r>
    </w:p>
  </w:footnote>
  <w:footnote w:type="continuationSeparator" w:id="0">
    <w:p w14:paraId="3944651E" w14:textId="77777777" w:rsidR="00937386" w:rsidRDefault="0093738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B29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1F66"/>
    <w:rsid w:val="000A2324"/>
    <w:rsid w:val="000A26DB"/>
    <w:rsid w:val="000A3622"/>
    <w:rsid w:val="000A3F63"/>
    <w:rsid w:val="000A7634"/>
    <w:rsid w:val="000B1191"/>
    <w:rsid w:val="000B1348"/>
    <w:rsid w:val="000B1B1B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6E4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A82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4D07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67128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2EE0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29D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459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1A1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099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5596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A1E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BDB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BA8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386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478F3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25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0283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92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41D"/>
    <w:rsid w:val="00D73134"/>
    <w:rsid w:val="00D7342D"/>
    <w:rsid w:val="00D73C3A"/>
    <w:rsid w:val="00D753D7"/>
    <w:rsid w:val="00D77103"/>
    <w:rsid w:val="00D7754B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6852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0A94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A12"/>
    <w:rsid w:val="00EF3FD5"/>
    <w:rsid w:val="00EF5B91"/>
    <w:rsid w:val="00EF6381"/>
    <w:rsid w:val="00EF77E0"/>
    <w:rsid w:val="00EF7E0D"/>
    <w:rsid w:val="00F011F7"/>
    <w:rsid w:val="00F0247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183CF0B0-6D87-41D4-962D-58B8048B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56FE-E144-485F-92F5-9CD3882F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Lezner Brygida</cp:lastModifiedBy>
  <cp:revision>29</cp:revision>
  <cp:lastPrinted>2023-11-14T11:14:00Z</cp:lastPrinted>
  <dcterms:created xsi:type="dcterms:W3CDTF">2019-04-17T13:28:00Z</dcterms:created>
  <dcterms:modified xsi:type="dcterms:W3CDTF">2023-12-20T07:57:00Z</dcterms:modified>
</cp:coreProperties>
</file>