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bookmarkStart w:id="0" w:name="_GoBack"/>
      <w:bookmarkEnd w:id="0"/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E33193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111"/>
        <w:gridCol w:w="6237"/>
      </w:tblGrid>
      <w:tr w:rsidR="007B60CF" w:rsidRPr="00D97AAD" w:rsidTr="00FF0381">
        <w:trPr>
          <w:trHeight w:val="379"/>
        </w:trPr>
        <w:tc>
          <w:tcPr>
            <w:tcW w:w="4111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237" w:type="dxa"/>
            <w:shd w:val="clear" w:color="auto" w:fill="FFFFFF"/>
          </w:tcPr>
          <w:p w:rsidR="007B60CF" w:rsidRPr="00D97AAD" w:rsidRDefault="00227AD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Rumia</w:t>
            </w:r>
          </w:p>
        </w:tc>
      </w:tr>
      <w:tr w:rsidR="007B60CF" w:rsidRPr="00D97AAD" w:rsidTr="00FF0381">
        <w:trPr>
          <w:trHeight w:val="377"/>
        </w:trPr>
        <w:tc>
          <w:tcPr>
            <w:tcW w:w="4111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shd w:val="clear" w:color="auto" w:fill="FFFFFF"/>
          </w:tcPr>
          <w:p w:rsidR="007B60CF" w:rsidRPr="00D97AAD" w:rsidRDefault="00227AD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Pomoc społeczna</w:t>
            </w: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111"/>
        <w:gridCol w:w="6237"/>
      </w:tblGrid>
      <w:tr w:rsidR="007B60CF" w:rsidRPr="00D97AAD" w:rsidTr="00FF0381">
        <w:trPr>
          <w:trHeight w:val="543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FF0381">
        <w:trPr>
          <w:trHeight w:val="673"/>
        </w:trPr>
        <w:tc>
          <w:tcPr>
            <w:tcW w:w="10348" w:type="dxa"/>
            <w:gridSpan w:val="2"/>
            <w:shd w:val="clear" w:color="auto" w:fill="FFFFFF"/>
          </w:tcPr>
          <w:p w:rsidR="007B60CF" w:rsidRDefault="00227AD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Chrześcijańskie Stowarzyszenie Edukacyjne Jonatan</w:t>
            </w:r>
          </w:p>
          <w:p w:rsidR="00227AD8" w:rsidRDefault="00227AD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ul. Nagietkowa 2, 84 – 230 Rumia</w:t>
            </w:r>
          </w:p>
          <w:p w:rsidR="00227AD8" w:rsidRDefault="00227AD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Forma prawna: stowarzyszenie</w:t>
            </w:r>
          </w:p>
          <w:p w:rsidR="00227AD8" w:rsidRDefault="00227AD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KRS: </w:t>
            </w:r>
            <w:r w:rsidRPr="00227AD8">
              <w:rPr>
                <w:rFonts w:asciiTheme="minorHAnsi" w:eastAsia="Arial" w:hAnsiTheme="minorHAnsi" w:cs="Calibri"/>
                <w:sz w:val="20"/>
                <w:szCs w:val="20"/>
              </w:rPr>
              <w:t>0000431148</w:t>
            </w:r>
          </w:p>
          <w:p w:rsidR="00227AD8" w:rsidRDefault="00227AD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Telefon: 501 267 860</w:t>
            </w:r>
          </w:p>
          <w:p w:rsidR="00227AD8" w:rsidRDefault="00227AD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Email: </w:t>
            </w:r>
            <w:hyperlink r:id="rId11" w:history="1">
              <w:r w:rsidRPr="00BB1410">
                <w:rPr>
                  <w:rStyle w:val="Hipercze"/>
                  <w:rFonts w:asciiTheme="minorHAnsi" w:eastAsia="Arial" w:hAnsiTheme="minorHAnsi" w:cs="Calibri"/>
                  <w:sz w:val="20"/>
                  <w:szCs w:val="20"/>
                </w:rPr>
                <w:t>ijamroz@wp.pl</w:t>
              </w:r>
            </w:hyperlink>
          </w:p>
          <w:p w:rsidR="007B60CF" w:rsidRPr="00D97AAD" w:rsidRDefault="00227AD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Nr konta bankowego: Bank Rumia Spółdzielczy 16 8351 0003 0024 9627 2000 0010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FF0381">
        <w:trPr>
          <w:trHeight w:val="99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227AD8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Iwona Jamróz-</w:t>
            </w:r>
            <w:proofErr w:type="spellStart"/>
            <w:r>
              <w:rPr>
                <w:rFonts w:asciiTheme="minorHAnsi" w:eastAsia="Arial" w:hAnsiTheme="minorHAnsi" w:cs="Calibri"/>
                <w:sz w:val="18"/>
                <w:szCs w:val="18"/>
              </w:rPr>
              <w:t>Krysztof</w:t>
            </w:r>
            <w:proofErr w:type="spellEnd"/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– 501 267 860, ijamroz@wp.pl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19"/>
        <w:gridCol w:w="521"/>
        <w:gridCol w:w="1276"/>
        <w:gridCol w:w="970"/>
        <w:gridCol w:w="1014"/>
        <w:gridCol w:w="1276"/>
        <w:gridCol w:w="1672"/>
      </w:tblGrid>
      <w:tr w:rsidR="007B60CF" w:rsidRPr="00D97AAD" w:rsidTr="00FF0381">
        <w:trPr>
          <w:trHeight w:val="377"/>
        </w:trPr>
        <w:tc>
          <w:tcPr>
            <w:tcW w:w="4140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208" w:type="dxa"/>
            <w:gridSpan w:val="5"/>
            <w:shd w:val="clear" w:color="auto" w:fill="FFFFFF"/>
          </w:tcPr>
          <w:p w:rsidR="007B60CF" w:rsidRPr="00D97AAD" w:rsidRDefault="00227AD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Mobilna Wigilia Dla Samotnych w Rumi</w:t>
            </w:r>
          </w:p>
        </w:tc>
      </w:tr>
      <w:tr w:rsidR="007B60CF" w:rsidRPr="00D97AAD" w:rsidTr="00FF0381">
        <w:trPr>
          <w:trHeight w:val="377"/>
        </w:trPr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227AD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29.11.2021</w:t>
            </w:r>
            <w:r w:rsidR="009533A2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227AD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31.12.2021</w:t>
            </w:r>
            <w:r w:rsidR="009533A2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r.</w:t>
            </w:r>
          </w:p>
        </w:tc>
      </w:tr>
      <w:tr w:rsidR="007B60CF" w:rsidRPr="00D97AAD" w:rsidTr="00FF0381">
        <w:tblPrEx>
          <w:shd w:val="clear" w:color="auto" w:fill="auto"/>
        </w:tblPrEx>
        <w:trPr>
          <w:trHeight w:val="316"/>
        </w:trPr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FF0381">
        <w:tblPrEx>
          <w:shd w:val="clear" w:color="auto" w:fill="auto"/>
        </w:tblPrEx>
        <w:trPr>
          <w:trHeight w:val="681"/>
        </w:trPr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Default="00227AD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Mobilna Wigilia dla Samotnych w Rumi z dowozem to akcja społeczna organizowana przez Chrześcijańskie Stowarzyszenie Edukacyjne Jonatan na rzecz samotnych mieszkańców Rumi oraz osób znajdujących się w trudnej sytuacji życiowej lub zagrożonych wykluczeniem społecznym. </w:t>
            </w:r>
          </w:p>
          <w:p w:rsidR="00227AD8" w:rsidRPr="00D97AAD" w:rsidRDefault="00227AD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Osoby, które są beneficjentami akcji w codziennym życiu nierzadko doświadczają uczucia osamotnienia czy braku integracji ze społecznością, w której żyją. Często też odczuwają wstyd przed dziel</w:t>
            </w:r>
            <w:r w:rsidR="00D01218">
              <w:rPr>
                <w:rFonts w:asciiTheme="minorHAnsi" w:hAnsiTheme="minorHAnsi" w:cs="Calibri"/>
                <w:sz w:val="22"/>
                <w:szCs w:val="22"/>
              </w:rPr>
              <w:t>eniem się własnymi problemami z 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innymi. Wszystkie te czynniki wywierają negatywny wpływ na życie samotnych osób, mogą również prowadzić </w:t>
            </w:r>
            <w:r w:rsidR="009533A2"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t>do zaburzeń emocjonalnych.</w:t>
            </w:r>
          </w:p>
          <w:p w:rsidR="007B60CF" w:rsidRDefault="00227AD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Aktualna sytuacja epidemiologiczna w kraju i związane z nią ograniczenia są dodatkowym czynnikiem wpływającym na pogorszenie jakości życia. Dlatego podjęliśmy się niesienia pomocy osobom zamkniętym w domach </w:t>
            </w:r>
            <w:r w:rsidR="009533A2"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t>przez</w:t>
            </w:r>
            <w:r w:rsidR="00D01218">
              <w:rPr>
                <w:rFonts w:asciiTheme="minorHAnsi" w:hAnsiTheme="minorHAnsi" w:cs="Calibri"/>
                <w:sz w:val="22"/>
                <w:szCs w:val="22"/>
              </w:rPr>
              <w:t xml:space="preserve"> pandemię poprzez organizację mobilnej Wigilii. Dzięki organizacji tego typu wydarzeń wychodzimy naprzeciw osobom samotnym dając im okazję do kontaktu z wolontariuszami.</w:t>
            </w:r>
          </w:p>
          <w:p w:rsidR="00D01218" w:rsidRDefault="00D0121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Bezpośrednim celem akcji jest przygotowanie specjalnie przygotowanych paczek świą</w:t>
            </w:r>
            <w:r w:rsidR="00FF0381">
              <w:rPr>
                <w:rFonts w:asciiTheme="minorHAnsi" w:hAnsiTheme="minorHAnsi" w:cs="Calibri"/>
                <w:sz w:val="22"/>
                <w:szCs w:val="22"/>
              </w:rPr>
              <w:t>tecznych zawierających świeże i </w:t>
            </w:r>
            <w:r>
              <w:rPr>
                <w:rFonts w:asciiTheme="minorHAnsi" w:hAnsiTheme="minorHAnsi" w:cs="Calibri"/>
                <w:sz w:val="22"/>
                <w:szCs w:val="22"/>
              </w:rPr>
              <w:t>hermetycznie zapakowane potrawy wchodzące w skład tradycyjnej kolacji wigilijnej, upominki od stowarzyszenia oraz życzenia świąteczne.</w:t>
            </w:r>
          </w:p>
          <w:p w:rsidR="00D01218" w:rsidRDefault="00D0121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Paczki zostaną przygotowane i dostarczone przez wolontariuszy stowarzyszenia pod adresy otrzymane od Miejskiego Ośrodka Pomocy Społecznej w Rumi oraz pozyskane w wyniku dobrowolnych i otwartych zgłoszeń telefonicznych przyjmowanych poprzez wolontariuszy stowarzyszenia. Zgłoszenia będą przyjmowane w okresie przedświątecznym przez 10 dni</w:t>
            </w:r>
            <w:r w:rsidR="000E6FD9">
              <w:rPr>
                <w:rFonts w:asciiTheme="minorHAnsi" w:hAnsiTheme="minorHAnsi" w:cs="Calibri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od 10 grudnia</w:t>
            </w:r>
            <w:r w:rsidR="000E6FD9">
              <w:rPr>
                <w:rFonts w:asciiTheme="minorHAnsi" w:hAnsiTheme="minorHAnsi" w:cs="Calibri"/>
                <w:sz w:val="22"/>
                <w:szCs w:val="22"/>
              </w:rPr>
              <w:t xml:space="preserve"> 2021r. do 19 grudnia 2021r. Każda potrzebująca osoba, która wyrazi gotowość przyjęcia paczki, zostanie nią obdarowana. Paczki będą rozwożone przez wolontariuszy w dniu 24 grudnia 2021r. pod wskazane i zweryfikowane adresy osób potrzebujących.</w:t>
            </w:r>
          </w:p>
          <w:p w:rsidR="000E6FD9" w:rsidRDefault="000E6FD9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Stowarzyszenie weryfikuje każde zgłoszenie telefoniczne, dopytując o szczegółowe potrzeby dotyczące dostarczenia kolacji wigilijnej zakładając uczciwość obywatelską osób zgłaszających się po pomoc.</w:t>
            </w:r>
          </w:p>
          <w:p w:rsidR="00DC381A" w:rsidRPr="00D97AAD" w:rsidRDefault="000E6FD9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Wydarzenie będzie realizowane przez kilkudziesięcioosobowy zespół wolontariuszy stowarzyszenia, </w:t>
            </w:r>
            <w:r w:rsidR="009533A2"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t>którzy będą pakować i rozwozić paczki. Część produktów spożywczych oraz akcesoriów niezbędnych do pakowania zostanie zakupiona ze środków stowarzyszenia oraz pozyskanych przez darczyńców.</w:t>
            </w:r>
          </w:p>
        </w:tc>
      </w:tr>
      <w:tr w:rsidR="00E07C9D" w:rsidRPr="00D97AAD" w:rsidTr="00FF0381">
        <w:tblPrEx>
          <w:shd w:val="clear" w:color="auto" w:fill="auto"/>
        </w:tblPrEx>
        <w:tc>
          <w:tcPr>
            <w:tcW w:w="10348" w:type="dxa"/>
            <w:gridSpan w:val="7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FF0381">
        <w:tblPrEx>
          <w:shd w:val="clear" w:color="auto" w:fill="auto"/>
        </w:tblPrEx>
        <w:tc>
          <w:tcPr>
            <w:tcW w:w="3619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2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FF0381">
        <w:tblPrEx>
          <w:shd w:val="clear" w:color="auto" w:fill="auto"/>
        </w:tblPrEx>
        <w:tc>
          <w:tcPr>
            <w:tcW w:w="3619" w:type="dxa"/>
            <w:shd w:val="clear" w:color="auto" w:fill="auto"/>
          </w:tcPr>
          <w:p w:rsidR="00E07C9D" w:rsidRPr="00D97AAD" w:rsidRDefault="000E6FD9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Obdarowane osoby w mieście Rumia</w:t>
            </w: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0E6FD9" w:rsidP="004127E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4127E5">
              <w:rPr>
                <w:rFonts w:asciiTheme="minorHAnsi" w:hAnsiTheme="minorHAnsi" w:cs="Calibr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0 obdarowanych osób</w:t>
            </w:r>
          </w:p>
        </w:tc>
        <w:tc>
          <w:tcPr>
            <w:tcW w:w="3962" w:type="dxa"/>
            <w:gridSpan w:val="3"/>
            <w:shd w:val="clear" w:color="auto" w:fill="auto"/>
          </w:tcPr>
          <w:p w:rsidR="00E07C9D" w:rsidRPr="00D97AAD" w:rsidRDefault="000E6FD9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Oświadczenie oferenta zawierające informacje o przebiegu akcji, zdjęcia, nagrania dokumentujące działania wolontariuszy.</w:t>
            </w: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604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E07C9D" w:rsidRPr="00D97AAD" w:rsidTr="00FF038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FF03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Default="00077FC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Chrześcijańskie Stowarzyszenie Edukacyjne Jonatan </w:t>
            </w:r>
            <w:r w:rsidR="00FF0381">
              <w:rPr>
                <w:rFonts w:asciiTheme="minorHAnsi" w:hAnsiTheme="minorHAnsi" w:cs="Calibri"/>
                <w:sz w:val="22"/>
                <w:szCs w:val="22"/>
              </w:rPr>
              <w:t>(dotychczas z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Fundacją Wolne Miejsce</w:t>
            </w:r>
            <w:r w:rsidR="00FF0381">
              <w:rPr>
                <w:rFonts w:asciiTheme="minorHAnsi" w:hAnsiTheme="minorHAnsi" w:cs="Calibri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oraz </w:t>
            </w:r>
            <w:r w:rsidR="00FF0381">
              <w:rPr>
                <w:rFonts w:asciiTheme="minorHAnsi" w:hAnsiTheme="minorHAnsi" w:cs="Calibri"/>
                <w:sz w:val="22"/>
                <w:szCs w:val="22"/>
              </w:rPr>
              <w:t xml:space="preserve">wraz z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liczną grupą wolontariuszy wspierających bezinteresownie jego działania już od kilku lat przygotowuje Mobilne Wigilie </w:t>
            </w:r>
            <w:r w:rsidR="009533A2"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t>oraz Śniadania Wielkanocne dla osób samotnych. Realizacja tego typu zadań w formie mobil</w:t>
            </w:r>
            <w:r w:rsidR="00FF0381">
              <w:rPr>
                <w:rFonts w:asciiTheme="minorHAnsi" w:hAnsiTheme="minorHAnsi" w:cs="Calibri"/>
                <w:sz w:val="22"/>
                <w:szCs w:val="22"/>
              </w:rPr>
              <w:t>nej była spowodowana pandemią i 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wprowadzeniem w związku z tym obostrzeń sanitarnych. Mobilna Wigilia lub Mobilne Śniadanie Wielkanocne polega na przygotowaniu specjalnych paczek świątecznych i rozwiezieniu ich bezpośrednio </w:t>
            </w:r>
            <w:r w:rsidR="009533A2"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t>do potrzebujących.</w:t>
            </w:r>
          </w:p>
          <w:p w:rsidR="00E07C9D" w:rsidRPr="00D97AAD" w:rsidRDefault="00077FCF" w:rsidP="00FF03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Stowarzyszenie organizuje różne akcje społeczne, których celem jest pomoc samotnym, wykluczonym </w:t>
            </w:r>
            <w:r w:rsidR="009533A2"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t>lub zagrożonym wykluczeniem społecznym z powodów materialnych i nie tylko. Kolejnym celem</w:t>
            </w:r>
            <w:r w:rsidR="00FF0381">
              <w:rPr>
                <w:rFonts w:asciiTheme="minorHAnsi" w:hAnsiTheme="minorHAnsi" w:cs="Calibri"/>
                <w:sz w:val="22"/>
                <w:szCs w:val="22"/>
              </w:rPr>
              <w:t xml:space="preserve"> jest integracja międzypokoleniowa młodzieży i seniorów oraz aktywizacja społeczna osób zagrożonych wykluczeniem.</w:t>
            </w: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9976" w:type="dxa"/>
        <w:jc w:val="center"/>
        <w:tblLook w:val="04A0" w:firstRow="1" w:lastRow="0" w:firstColumn="1" w:lastColumn="0" w:noHBand="0" w:noVBand="1"/>
      </w:tblPr>
      <w:tblGrid>
        <w:gridCol w:w="524"/>
        <w:gridCol w:w="5676"/>
        <w:gridCol w:w="1134"/>
        <w:gridCol w:w="1134"/>
        <w:gridCol w:w="1508"/>
      </w:tblGrid>
      <w:tr w:rsidR="0092712E" w:rsidRPr="006E5929" w:rsidTr="00FF0381">
        <w:trPr>
          <w:trHeight w:val="562"/>
          <w:jc w:val="center"/>
        </w:trPr>
        <w:tc>
          <w:tcPr>
            <w:tcW w:w="52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5676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508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FF0381">
        <w:trPr>
          <w:jc w:val="center"/>
        </w:trPr>
        <w:tc>
          <w:tcPr>
            <w:tcW w:w="524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5676" w:type="dxa"/>
          </w:tcPr>
          <w:p w:rsid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  <w:p w:rsidR="00FF0381" w:rsidRPr="0092712E" w:rsidRDefault="00FF0381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Koszt zakupu produktów  niezbędnych do przygotowania kolacji wigilijnej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E33193" w:rsidP="00FF038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3 0</w:t>
            </w:r>
            <w:r w:rsidR="00FF0381">
              <w:rPr>
                <w:rFonts w:cstheme="minorHAnsi"/>
                <w:sz w:val="18"/>
                <w:szCs w:val="20"/>
              </w:rPr>
              <w:t>00</w:t>
            </w:r>
            <w:r>
              <w:rPr>
                <w:rFonts w:cstheme="minorHAnsi"/>
                <w:sz w:val="18"/>
                <w:szCs w:val="20"/>
              </w:rPr>
              <w:t>,00 zł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E33193" w:rsidP="00696B2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3 0</w:t>
            </w:r>
            <w:r w:rsidR="00FF0381">
              <w:rPr>
                <w:rFonts w:cstheme="minorHAnsi"/>
                <w:sz w:val="18"/>
                <w:szCs w:val="20"/>
              </w:rPr>
              <w:t>00</w:t>
            </w:r>
            <w:r>
              <w:rPr>
                <w:rFonts w:cstheme="minorHAnsi"/>
                <w:sz w:val="18"/>
                <w:szCs w:val="20"/>
              </w:rPr>
              <w:t>,00 zł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92712E" w:rsidRPr="0092712E" w:rsidRDefault="00FF038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  <w:r w:rsidR="00E33193">
              <w:rPr>
                <w:rFonts w:cstheme="minorHAnsi"/>
                <w:sz w:val="18"/>
                <w:szCs w:val="20"/>
              </w:rPr>
              <w:t>,00 zł</w:t>
            </w:r>
          </w:p>
        </w:tc>
      </w:tr>
      <w:tr w:rsidR="0092712E" w:rsidRPr="006E5929" w:rsidTr="00FF0381">
        <w:trPr>
          <w:jc w:val="center"/>
        </w:trPr>
        <w:tc>
          <w:tcPr>
            <w:tcW w:w="524" w:type="dxa"/>
          </w:tcPr>
          <w:p w:rsidR="0092712E" w:rsidRPr="0092712E" w:rsidRDefault="00E33193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  <w:r w:rsidR="0092712E" w:rsidRPr="0092712E">
              <w:rPr>
                <w:rFonts w:cstheme="minorHAnsi"/>
                <w:sz w:val="20"/>
              </w:rPr>
              <w:t>.</w:t>
            </w:r>
          </w:p>
        </w:tc>
        <w:tc>
          <w:tcPr>
            <w:tcW w:w="5676" w:type="dxa"/>
          </w:tcPr>
          <w:p w:rsidR="0092712E" w:rsidRDefault="00E33193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Koszt 2</w:t>
            </w:r>
          </w:p>
          <w:p w:rsidR="00FF0381" w:rsidRPr="0092712E" w:rsidRDefault="00FF0381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Obsługa kuchni – profesjonalny kucharz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FF038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500</w:t>
            </w:r>
            <w:r w:rsidR="00E33193">
              <w:rPr>
                <w:rFonts w:cstheme="minorHAnsi"/>
                <w:sz w:val="18"/>
                <w:szCs w:val="20"/>
              </w:rPr>
              <w:t>,00 zł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FF038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500</w:t>
            </w:r>
            <w:r w:rsidR="00E33193">
              <w:rPr>
                <w:rFonts w:cstheme="minorHAnsi"/>
                <w:sz w:val="18"/>
                <w:szCs w:val="20"/>
              </w:rPr>
              <w:t>,00 zł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92712E" w:rsidRPr="0092712E" w:rsidRDefault="00FF038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  <w:r w:rsidR="00E33193">
              <w:rPr>
                <w:rFonts w:cstheme="minorHAnsi"/>
                <w:sz w:val="18"/>
                <w:szCs w:val="20"/>
              </w:rPr>
              <w:t>,00 zł</w:t>
            </w:r>
          </w:p>
        </w:tc>
      </w:tr>
      <w:tr w:rsidR="0092712E" w:rsidRPr="006E5929" w:rsidTr="00FF0381">
        <w:trPr>
          <w:jc w:val="center"/>
        </w:trPr>
        <w:tc>
          <w:tcPr>
            <w:tcW w:w="524" w:type="dxa"/>
          </w:tcPr>
          <w:p w:rsidR="0092712E" w:rsidRPr="0092712E" w:rsidRDefault="00E33193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  <w:r w:rsidR="0092712E" w:rsidRPr="0092712E">
              <w:rPr>
                <w:rFonts w:cstheme="minorHAnsi"/>
                <w:sz w:val="20"/>
              </w:rPr>
              <w:t>.</w:t>
            </w:r>
          </w:p>
        </w:tc>
        <w:tc>
          <w:tcPr>
            <w:tcW w:w="5676" w:type="dxa"/>
          </w:tcPr>
          <w:p w:rsidR="0092712E" w:rsidRDefault="00E33193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Koszt 3</w:t>
            </w:r>
          </w:p>
          <w:p w:rsidR="00FF0381" w:rsidRPr="0092712E" w:rsidRDefault="00FF0381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Działania promocyjne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FF038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500</w:t>
            </w:r>
            <w:r w:rsidR="00E33193">
              <w:rPr>
                <w:rFonts w:cstheme="minorHAnsi"/>
                <w:sz w:val="18"/>
                <w:szCs w:val="20"/>
              </w:rPr>
              <w:t>,00 zł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FF038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500</w:t>
            </w:r>
            <w:r w:rsidR="00E33193">
              <w:rPr>
                <w:rFonts w:cstheme="minorHAnsi"/>
                <w:sz w:val="18"/>
                <w:szCs w:val="20"/>
              </w:rPr>
              <w:t xml:space="preserve">,00 zł 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92712E" w:rsidRPr="0092712E" w:rsidRDefault="00FF038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  <w:r w:rsidR="00E33193">
              <w:rPr>
                <w:rFonts w:cstheme="minorHAnsi"/>
                <w:sz w:val="18"/>
                <w:szCs w:val="20"/>
              </w:rPr>
              <w:t>,00 zł</w:t>
            </w:r>
          </w:p>
        </w:tc>
      </w:tr>
      <w:tr w:rsidR="0092712E" w:rsidRPr="006E5929" w:rsidTr="00FF0381">
        <w:trPr>
          <w:jc w:val="center"/>
        </w:trPr>
        <w:tc>
          <w:tcPr>
            <w:tcW w:w="524" w:type="dxa"/>
          </w:tcPr>
          <w:p w:rsidR="0092712E" w:rsidRPr="0092712E" w:rsidRDefault="00E33193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  <w:r w:rsidR="0092712E" w:rsidRPr="0092712E">
              <w:rPr>
                <w:rFonts w:cstheme="minorHAnsi"/>
                <w:sz w:val="20"/>
              </w:rPr>
              <w:t>.</w:t>
            </w:r>
          </w:p>
        </w:tc>
        <w:tc>
          <w:tcPr>
            <w:tcW w:w="5676" w:type="dxa"/>
          </w:tcPr>
          <w:p w:rsidR="0092712E" w:rsidRDefault="00E33193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Koszt 4</w:t>
            </w:r>
          </w:p>
          <w:p w:rsidR="00FF0381" w:rsidRPr="0092712E" w:rsidRDefault="00FF0381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Praca wolontariuszy 40h x 35 zł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FF038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</w:t>
            </w:r>
            <w:r w:rsidR="00E33193">
              <w:rPr>
                <w:rFonts w:cstheme="minorHAnsi"/>
                <w:sz w:val="18"/>
                <w:szCs w:val="20"/>
              </w:rPr>
              <w:t> </w:t>
            </w:r>
            <w:r>
              <w:rPr>
                <w:rFonts w:cstheme="minorHAnsi"/>
                <w:sz w:val="18"/>
                <w:szCs w:val="20"/>
              </w:rPr>
              <w:t>400</w:t>
            </w:r>
            <w:r w:rsidR="00E33193">
              <w:rPr>
                <w:rFonts w:cstheme="minorHAnsi"/>
                <w:sz w:val="18"/>
                <w:szCs w:val="20"/>
              </w:rPr>
              <w:t>,00 zł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FF038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  <w:r w:rsidR="00E33193">
              <w:rPr>
                <w:rFonts w:cstheme="minorHAnsi"/>
                <w:sz w:val="18"/>
                <w:szCs w:val="20"/>
              </w:rPr>
              <w:t>,00 zł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92712E" w:rsidRPr="0092712E" w:rsidRDefault="00FF038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</w:t>
            </w:r>
            <w:r w:rsidR="00E33193">
              <w:rPr>
                <w:rFonts w:cstheme="minorHAnsi"/>
                <w:sz w:val="18"/>
                <w:szCs w:val="20"/>
              </w:rPr>
              <w:t> </w:t>
            </w:r>
            <w:r>
              <w:rPr>
                <w:rFonts w:cstheme="minorHAnsi"/>
                <w:sz w:val="18"/>
                <w:szCs w:val="20"/>
              </w:rPr>
              <w:t>400</w:t>
            </w:r>
            <w:r w:rsidR="00E33193">
              <w:rPr>
                <w:rFonts w:cstheme="minorHAnsi"/>
                <w:sz w:val="18"/>
                <w:szCs w:val="20"/>
              </w:rPr>
              <w:t>,00 zł</w:t>
            </w:r>
          </w:p>
        </w:tc>
      </w:tr>
      <w:tr w:rsidR="0092712E" w:rsidRPr="006E5929" w:rsidTr="00FF0381">
        <w:trPr>
          <w:jc w:val="center"/>
        </w:trPr>
        <w:tc>
          <w:tcPr>
            <w:tcW w:w="6200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FF038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</w:t>
            </w:r>
            <w:r w:rsidR="00E33193">
              <w:rPr>
                <w:rFonts w:cstheme="minorHAnsi"/>
                <w:sz w:val="18"/>
                <w:szCs w:val="20"/>
              </w:rPr>
              <w:t> </w:t>
            </w:r>
            <w:r>
              <w:rPr>
                <w:rFonts w:cstheme="minorHAnsi"/>
                <w:sz w:val="18"/>
                <w:szCs w:val="20"/>
              </w:rPr>
              <w:t>400</w:t>
            </w:r>
            <w:r w:rsidR="00E33193">
              <w:rPr>
                <w:rFonts w:cstheme="minorHAnsi"/>
                <w:sz w:val="18"/>
                <w:szCs w:val="20"/>
              </w:rPr>
              <w:t>,00 zł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FF038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</w:t>
            </w:r>
            <w:r w:rsidR="00E33193">
              <w:rPr>
                <w:rFonts w:cstheme="minorHAnsi"/>
                <w:sz w:val="18"/>
                <w:szCs w:val="20"/>
              </w:rPr>
              <w:t> </w:t>
            </w:r>
            <w:r>
              <w:rPr>
                <w:rFonts w:cstheme="minorHAnsi"/>
                <w:sz w:val="18"/>
                <w:szCs w:val="20"/>
              </w:rPr>
              <w:t>000</w:t>
            </w:r>
            <w:r w:rsidR="00E33193">
              <w:rPr>
                <w:rFonts w:cstheme="minorHAnsi"/>
                <w:sz w:val="18"/>
                <w:szCs w:val="20"/>
              </w:rPr>
              <w:t>,00 zł</w:t>
            </w:r>
          </w:p>
        </w:tc>
        <w:tc>
          <w:tcPr>
            <w:tcW w:w="1508" w:type="dxa"/>
            <w:shd w:val="clear" w:color="auto" w:fill="auto"/>
          </w:tcPr>
          <w:p w:rsidR="0092712E" w:rsidRPr="0092712E" w:rsidRDefault="00FF038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</w:t>
            </w:r>
            <w:r w:rsidR="00E33193">
              <w:rPr>
                <w:rFonts w:cstheme="minorHAnsi"/>
                <w:sz w:val="18"/>
                <w:szCs w:val="20"/>
              </w:rPr>
              <w:t> </w:t>
            </w:r>
            <w:r>
              <w:rPr>
                <w:rFonts w:cstheme="minorHAnsi"/>
                <w:sz w:val="18"/>
                <w:szCs w:val="20"/>
              </w:rPr>
              <w:t>400</w:t>
            </w:r>
            <w:r w:rsidR="00E33193">
              <w:rPr>
                <w:rFonts w:cstheme="minorHAnsi"/>
                <w:sz w:val="18"/>
                <w:szCs w:val="20"/>
              </w:rPr>
              <w:t>,00 zł</w:t>
            </w: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/zalega(-ją)* z opłacaniem należności z tytułu składek </w:t>
      </w:r>
      <w:r w:rsidR="009533A2">
        <w:rPr>
          <w:rFonts w:asciiTheme="minorHAnsi" w:hAnsiTheme="minorHAnsi" w:cs="Verdana"/>
          <w:color w:val="auto"/>
          <w:sz w:val="18"/>
          <w:szCs w:val="18"/>
        </w:rPr>
        <w:br/>
      </w:r>
      <w:r w:rsidRPr="00D97AAD">
        <w:rPr>
          <w:rFonts w:asciiTheme="minorHAnsi" w:hAnsiTheme="minorHAnsi" w:cs="Verdana"/>
          <w:color w:val="auto"/>
          <w:sz w:val="18"/>
          <w:szCs w:val="18"/>
        </w:rPr>
        <w:t>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E3319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696B21">
        <w:rPr>
          <w:rFonts w:asciiTheme="minorHAnsi" w:hAnsiTheme="minorHAnsi" w:cs="Verdana"/>
          <w:color w:val="auto"/>
          <w:sz w:val="20"/>
          <w:szCs w:val="20"/>
        </w:rPr>
        <w:tab/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E3319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E3319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E3319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64" w:rsidRDefault="00000C64">
      <w:r>
        <w:separator/>
      </w:r>
    </w:p>
  </w:endnote>
  <w:endnote w:type="continuationSeparator" w:id="0">
    <w:p w:rsidR="00000C64" w:rsidRDefault="0000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64" w:rsidRDefault="00000C64">
      <w:r>
        <w:separator/>
      </w:r>
    </w:p>
  </w:footnote>
  <w:footnote w:type="continuationSeparator" w:id="0">
    <w:p w:rsidR="00000C64" w:rsidRDefault="00000C64">
      <w:r>
        <w:continuationSeparator/>
      </w:r>
    </w:p>
  </w:footnote>
  <w:footnote w:id="1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</w:t>
      </w:r>
      <w:proofErr w:type="spellStart"/>
      <w:r w:rsidR="007227A2">
        <w:rPr>
          <w:rFonts w:asciiTheme="minorHAnsi" w:hAnsiTheme="minorHAnsi"/>
          <w:sz w:val="18"/>
          <w:szCs w:val="18"/>
        </w:rPr>
        <w:t>późn</w:t>
      </w:r>
      <w:proofErr w:type="spellEnd"/>
      <w:r w:rsidR="007227A2">
        <w:rPr>
          <w:rFonts w:asciiTheme="minorHAnsi" w:hAnsiTheme="minorHAnsi"/>
          <w:sz w:val="18"/>
          <w:szCs w:val="18"/>
        </w:rPr>
        <w:t>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C64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77FCF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FD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AD8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2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27E5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6B21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2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A7481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3A2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92E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060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218"/>
    <w:rsid w:val="00D0197D"/>
    <w:rsid w:val="00D03819"/>
    <w:rsid w:val="00D1080B"/>
    <w:rsid w:val="00D10DD2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3193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0381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jamroz@wp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F5F6-BD40-4ADA-BC86-1635A412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5A12B-A78A-4BD2-B99C-7EA5AF75CCD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FC052E-D74B-4210-9C4A-DB743AEFC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A517A9-BC9F-49B1-ABB3-D8327892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6549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2021-11-18T08:40:00Z</dcterms:created>
  <dcterms:modified xsi:type="dcterms:W3CDTF">2021-11-18T08:44:00Z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