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B89" w:rsidRPr="00310B89" w:rsidTr="0068678E">
        <w:tc>
          <w:tcPr>
            <w:tcW w:w="4219" w:type="dxa"/>
            <w:tcBorders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Nazwa organu właściwego prowadzącego postępowanie w sprawie świadczenia wychowawczego: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Gmina Miejska Rumia</w:t>
            </w:r>
          </w:p>
        </w:tc>
      </w:tr>
      <w:tr w:rsidR="00310B89" w:rsidRPr="00310B89" w:rsidTr="0068678E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Adres: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Sobieskiego 7 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>84-230 Rumia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10B89" w:rsidRDefault="00310B89" w:rsidP="00D45D2D">
      <w:pPr>
        <w:pStyle w:val="Nagwek1"/>
        <w:kinsoku w:val="0"/>
        <w:overflowPunct w:val="0"/>
        <w:spacing w:before="57" w:line="259" w:lineRule="auto"/>
        <w:ind w:right="2662" w:hanging="543"/>
        <w:jc w:val="both"/>
        <w:rPr>
          <w:spacing w:val="-1"/>
        </w:rPr>
      </w:pPr>
    </w:p>
    <w:p w:rsidR="00AD62BE" w:rsidRDefault="00011698" w:rsidP="00D45D2D">
      <w:pPr>
        <w:pStyle w:val="Nagwek1"/>
        <w:kinsoku w:val="0"/>
        <w:overflowPunct w:val="0"/>
        <w:spacing w:before="57" w:line="259" w:lineRule="auto"/>
        <w:ind w:left="3302" w:right="2662"/>
        <w:jc w:val="both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NI</w:t>
      </w:r>
      <w:r>
        <w:rPr>
          <w:spacing w:val="-1"/>
        </w:rPr>
        <w:t>O</w:t>
      </w:r>
      <w:r>
        <w:rPr>
          <w:spacing w:val="-2"/>
        </w:rPr>
        <w:t>S</w:t>
      </w:r>
      <w:r>
        <w:t>EK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Z</w:t>
      </w:r>
      <w:r>
        <w:t>YZ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t>YP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U</w:t>
      </w:r>
      <w:r>
        <w:t xml:space="preserve">M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rPr>
          <w:spacing w:val="-3"/>
        </w:rPr>
        <w:t>L</w:t>
      </w:r>
      <w:r>
        <w:rPr>
          <w:spacing w:val="1"/>
        </w:rPr>
        <w:t>N</w:t>
      </w:r>
      <w:r>
        <w:rPr>
          <w:spacing w:val="-2"/>
        </w:rPr>
        <w:t>E</w:t>
      </w:r>
      <w:r>
        <w:t>GO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OK</w:t>
      </w:r>
      <w:r>
        <w:t xml:space="preserve">U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t>L</w:t>
      </w:r>
      <w:r>
        <w:rPr>
          <w:spacing w:val="-2"/>
        </w:rPr>
        <w:t>N</w:t>
      </w:r>
      <w:r>
        <w:t>YM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 w:rsidR="0069518C">
        <w:rPr>
          <w:spacing w:val="-2"/>
        </w:rPr>
        <w:t>9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69518C">
        <w:rPr>
          <w:spacing w:val="1"/>
        </w:rPr>
        <w:t>20</w:t>
      </w:r>
    </w:p>
    <w:p w:rsidR="00AD62BE" w:rsidRDefault="00AD62BE" w:rsidP="00D45D2D">
      <w:pPr>
        <w:kinsoku w:val="0"/>
        <w:overflowPunct w:val="0"/>
        <w:spacing w:before="2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2"/>
        <w:gridCol w:w="3139"/>
      </w:tblGrid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atk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3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64" w:lineRule="exact"/>
              <w:ind w:left="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AD62BE">
        <w:trPr>
          <w:trHeight w:hRule="exact" w:val="8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zkan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</w:tr>
    </w:tbl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20" w:lineRule="exact"/>
        <w:jc w:val="both"/>
        <w:rPr>
          <w:sz w:val="22"/>
          <w:szCs w:val="22"/>
        </w:rPr>
      </w:pPr>
    </w:p>
    <w:p w:rsidR="00AD62BE" w:rsidRDefault="00011698" w:rsidP="00D45D2D">
      <w:pPr>
        <w:numPr>
          <w:ilvl w:val="0"/>
          <w:numId w:val="3"/>
        </w:numPr>
        <w:tabs>
          <w:tab w:val="left" w:pos="923"/>
        </w:tabs>
        <w:kinsoku w:val="0"/>
        <w:overflowPunct w:val="0"/>
        <w:spacing w:before="56"/>
        <w:ind w:left="543" w:hanging="11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Wno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ę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pend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k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1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AD62BE" w:rsidP="00D45D2D">
      <w:pPr>
        <w:kinsoku w:val="0"/>
        <w:overflowPunct w:val="0"/>
        <w:spacing w:before="5"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528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 xml:space="preserve">es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EL</w:t>
      </w:r>
    </w:p>
    <w:p w:rsidR="00AD62BE" w:rsidRDefault="00011698" w:rsidP="00D45D2D">
      <w:pPr>
        <w:pStyle w:val="Tekstpodstawowy"/>
        <w:kinsoku w:val="0"/>
        <w:overflowPunct w:val="0"/>
        <w:spacing w:line="572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Naz</w:t>
      </w:r>
      <w:r>
        <w:t xml:space="preserve">wa i </w:t>
      </w:r>
      <w:r>
        <w:rPr>
          <w:spacing w:val="-1"/>
        </w:rPr>
        <w:t>adr</w:t>
      </w:r>
      <w:r>
        <w:t>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-2"/>
        </w:rPr>
        <w:t>o</w:t>
      </w:r>
      <w:r>
        <w:t>ły</w:t>
      </w:r>
    </w:p>
    <w:p w:rsidR="00AD62BE" w:rsidRDefault="00011698" w:rsidP="00D45D2D">
      <w:pPr>
        <w:pStyle w:val="Tekstpodstawowy"/>
        <w:kinsoku w:val="0"/>
        <w:overflowPunct w:val="0"/>
        <w:spacing w:before="2"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t>K</w:t>
      </w:r>
      <w:r>
        <w:rPr>
          <w:spacing w:val="-1"/>
        </w:rPr>
        <w:t>la</w:t>
      </w:r>
      <w:r>
        <w:t>sa</w:t>
      </w: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</w:t>
      </w:r>
      <w:r>
        <w:t>.</w:t>
      </w:r>
    </w:p>
    <w:p w:rsidR="00AD62BE" w:rsidRDefault="00AD62BE" w:rsidP="00D45D2D">
      <w:pPr>
        <w:pStyle w:val="Tekstpodstawowy"/>
        <w:kinsoku w:val="0"/>
        <w:overflowPunct w:val="0"/>
        <w:ind w:left="216"/>
        <w:jc w:val="both"/>
        <w:sectPr w:rsidR="00AD62BE">
          <w:type w:val="continuous"/>
          <w:pgSz w:w="11900" w:h="16840"/>
          <w:pgMar w:top="1080" w:right="920" w:bottom="280" w:left="1200" w:header="708" w:footer="708" w:gutter="0"/>
          <w:cols w:space="708"/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1025"/>
        </w:tabs>
        <w:kinsoku w:val="0"/>
        <w:overflowPunct w:val="0"/>
        <w:ind w:left="1025" w:hanging="701"/>
        <w:jc w:val="both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an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z</w:t>
      </w:r>
      <w:r>
        <w:rPr>
          <w:spacing w:val="-4"/>
        </w:rPr>
        <w:t>a</w:t>
      </w:r>
      <w:r>
        <w:t>s</w:t>
      </w:r>
      <w:r>
        <w:rPr>
          <w:spacing w:val="-1"/>
        </w:rPr>
        <w:t>adn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po</w:t>
      </w:r>
      <w:r>
        <w:t>m</w:t>
      </w:r>
      <w:r>
        <w:rPr>
          <w:spacing w:val="-1"/>
        </w:rPr>
        <w:t>o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ne</w:t>
      </w:r>
      <w:r>
        <w:t>j</w:t>
      </w:r>
    </w:p>
    <w:p w:rsidR="00AD62BE" w:rsidRDefault="00AD62BE" w:rsidP="00D45D2D">
      <w:pPr>
        <w:kinsoku w:val="0"/>
        <w:overflowPunct w:val="0"/>
        <w:spacing w:line="180" w:lineRule="exact"/>
        <w:jc w:val="both"/>
        <w:rPr>
          <w:sz w:val="18"/>
          <w:szCs w:val="18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10"/>
        <w:jc w:val="both"/>
      </w:pPr>
      <w:r>
        <w:t>T</w:t>
      </w:r>
      <w:r>
        <w:rPr>
          <w:spacing w:val="-1"/>
        </w:rPr>
        <w:t>rudn</w:t>
      </w:r>
      <w:r>
        <w:t>a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t>cja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1"/>
        </w:rPr>
        <w:t>rial</w:t>
      </w:r>
      <w:r>
        <w:rPr>
          <w:spacing w:val="-4"/>
        </w:rPr>
        <w:t>n</w:t>
      </w:r>
      <w:r>
        <w:t>a</w:t>
      </w:r>
      <w:r>
        <w:rPr>
          <w:spacing w:val="3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1"/>
        </w:rPr>
        <w:t>ą</w:t>
      </w:r>
      <w:r>
        <w:t>ca</w:t>
      </w:r>
      <w:r>
        <w:rPr>
          <w:spacing w:val="39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ni</w:t>
      </w:r>
      <w:r>
        <w:t>sk</w:t>
      </w:r>
      <w:r>
        <w:rPr>
          <w:spacing w:val="-3"/>
        </w:rPr>
        <w:t>i</w:t>
      </w:r>
      <w:r>
        <w:t>ch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ni</w:t>
      </w:r>
      <w:r>
        <w:t>e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1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1"/>
        </w:rPr>
        <w:t>i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gd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1"/>
        </w:rPr>
        <w:t>pu</w:t>
      </w:r>
      <w:r>
        <w:t>je:</w:t>
      </w:r>
    </w:p>
    <w:p w:rsidR="00AD62BE" w:rsidRDefault="00011698" w:rsidP="00D45D2D">
      <w:pPr>
        <w:kinsoku w:val="0"/>
        <w:overflowPunct w:val="0"/>
        <w:spacing w:before="2"/>
        <w:ind w:left="1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b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ane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uza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adn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zazna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śli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g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óło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w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opk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ej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u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39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b</w:t>
      </w:r>
      <w:r>
        <w:rPr>
          <w:w w:val="95"/>
        </w:rPr>
        <w:t>e</w:t>
      </w:r>
      <w:r>
        <w:rPr>
          <w:spacing w:val="-1"/>
          <w:w w:val="95"/>
        </w:rPr>
        <w:t>zr</w:t>
      </w:r>
      <w:r>
        <w:rPr>
          <w:w w:val="95"/>
        </w:rPr>
        <w:t>o</w:t>
      </w:r>
      <w:r>
        <w:rPr>
          <w:spacing w:val="-1"/>
          <w:w w:val="95"/>
        </w:rPr>
        <w:t>b</w:t>
      </w:r>
      <w:r>
        <w:rPr>
          <w:w w:val="95"/>
        </w:rPr>
        <w:t>oc</w:t>
      </w:r>
      <w:r>
        <w:rPr>
          <w:spacing w:val="-3"/>
          <w:w w:val="95"/>
        </w:rPr>
        <w:t>i</w:t>
      </w:r>
      <w:r>
        <w:rPr>
          <w:w w:val="95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</w:t>
      </w:r>
      <w:r>
        <w:rPr>
          <w:spacing w:val="1"/>
        </w:rPr>
        <w:t>.</w:t>
      </w:r>
      <w:r>
        <w:rPr>
          <w:spacing w:val="-1"/>
        </w:rPr>
        <w:t>..</w:t>
      </w:r>
      <w:r>
        <w:rPr>
          <w:spacing w:val="4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ni</w:t>
      </w:r>
      <w:r>
        <w:rPr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eł</w:t>
      </w:r>
      <w:r>
        <w:rPr>
          <w:spacing w:val="-1"/>
          <w:w w:val="95"/>
        </w:rPr>
        <w:t>n</w:t>
      </w:r>
      <w:r>
        <w:rPr>
          <w:w w:val="95"/>
        </w:rPr>
        <w:t>os</w:t>
      </w:r>
      <w:r>
        <w:rPr>
          <w:spacing w:val="-1"/>
          <w:w w:val="95"/>
        </w:rPr>
        <w:t>pr</w:t>
      </w:r>
      <w:r>
        <w:rPr>
          <w:spacing w:val="-3"/>
          <w:w w:val="95"/>
        </w:rPr>
        <w:t>a</w:t>
      </w:r>
      <w:r>
        <w:rPr>
          <w:w w:val="95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................</w:t>
      </w:r>
      <w:r>
        <w:rPr>
          <w:spacing w:val="4"/>
        </w:rPr>
        <w:t>.</w:t>
      </w:r>
      <w:r>
        <w:rPr>
          <w:spacing w:val="-1"/>
        </w:rPr>
        <w:t>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i</w:t>
      </w:r>
      <w:r>
        <w:t>ę</w:t>
      </w:r>
      <w:r>
        <w:rPr>
          <w:spacing w:val="-1"/>
        </w:rPr>
        <w:t>ż</w:t>
      </w:r>
      <w:r>
        <w:t xml:space="preserve">ka i </w:t>
      </w:r>
      <w:r>
        <w:rPr>
          <w:spacing w:val="-1"/>
        </w:rPr>
        <w:t>d</w:t>
      </w:r>
      <w:r>
        <w:t>ł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r</w:t>
      </w:r>
      <w:r>
        <w:t>w</w:t>
      </w:r>
      <w:r>
        <w:rPr>
          <w:spacing w:val="-1"/>
        </w:rPr>
        <w:t>a</w:t>
      </w:r>
      <w:r>
        <w:t>ła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6"/>
        </w:rPr>
        <w:t>…</w:t>
      </w:r>
      <w:r>
        <w:rPr>
          <w:spacing w:val="-1"/>
        </w:rPr>
        <w:t>..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dzi</w:t>
      </w:r>
      <w:r>
        <w:rPr>
          <w:spacing w:val="-2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bra</w:t>
      </w:r>
      <w:r>
        <w:t xml:space="preserve">k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3"/>
        </w:rPr>
        <w:t>i</w:t>
      </w:r>
      <w:r>
        <w:t>ejęt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t>eł</w:t>
      </w:r>
      <w:r>
        <w:rPr>
          <w:spacing w:val="-1"/>
        </w:rPr>
        <w:t>ni</w:t>
      </w:r>
      <w:r>
        <w:rPr>
          <w:spacing w:val="-3"/>
        </w:rPr>
        <w:t>a</w:t>
      </w:r>
      <w:r>
        <w:rPr>
          <w:spacing w:val="-1"/>
        </w:rPr>
        <w:t>ni</w:t>
      </w:r>
      <w:r>
        <w:t xml:space="preserve">a </w:t>
      </w:r>
      <w:r>
        <w:rPr>
          <w:spacing w:val="-1"/>
        </w:rPr>
        <w:t>fun</w:t>
      </w:r>
      <w:r>
        <w:t>kcji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-2"/>
        </w:rPr>
        <w:t>y</w:t>
      </w:r>
      <w:r>
        <w:t>ch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al</w:t>
      </w:r>
      <w:r>
        <w:t>k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liz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nar</w:t>
      </w:r>
      <w:r>
        <w:rPr>
          <w:spacing w:val="-2"/>
        </w:rPr>
        <w:t>ko</w:t>
      </w:r>
      <w:r>
        <w:rPr>
          <w:spacing w:val="1"/>
        </w:rPr>
        <w:t>m</w:t>
      </w:r>
      <w:r>
        <w:rPr>
          <w:spacing w:val="-1"/>
        </w:rPr>
        <w:t>ani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dzin</w:t>
      </w:r>
      <w:r>
        <w:t xml:space="preserve">a </w:t>
      </w:r>
      <w:r>
        <w:rPr>
          <w:spacing w:val="-1"/>
        </w:rPr>
        <w:t>ni</w:t>
      </w:r>
      <w:r>
        <w:t>e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w</w:t>
      </w:r>
      <w:r>
        <w:rPr>
          <w:spacing w:val="1"/>
        </w:rPr>
        <w:t>y</w:t>
      </w:r>
      <w:r>
        <w:t>st</w:t>
      </w:r>
      <w:r>
        <w:rPr>
          <w:spacing w:val="-1"/>
        </w:rPr>
        <w:t>ąp</w:t>
      </w:r>
      <w:r>
        <w:rPr>
          <w:spacing w:val="-3"/>
        </w:rPr>
        <w:t>i</w:t>
      </w:r>
      <w:r>
        <w:t>ło</w:t>
      </w:r>
      <w:r>
        <w:rPr>
          <w:spacing w:val="-1"/>
        </w:rPr>
        <w:t xml:space="preserve"> zdarz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o</w:t>
      </w:r>
      <w:r>
        <w:t>we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tabs>
          <w:tab w:val="left" w:pos="823"/>
        </w:tabs>
        <w:kinsoku w:val="0"/>
        <w:overflowPunct w:val="0"/>
        <w:spacing w:before="24"/>
        <w:ind w:left="476"/>
        <w:jc w:val="both"/>
        <w:rPr>
          <w:rFonts w:ascii="Calibri" w:hAnsi="Calibri" w:cs="Calibri"/>
          <w:w w:val="95"/>
          <w:sz w:val="22"/>
          <w:szCs w:val="22"/>
        </w:rPr>
      </w:pPr>
      <w:r>
        <w:rPr>
          <w:rFonts w:ascii="Anivers" w:hAnsi="Anivers" w:cs="Anivers"/>
          <w:w w:val="95"/>
        </w:rPr>
        <w:t>D</w:t>
      </w:r>
      <w:r>
        <w:rPr>
          <w:rFonts w:ascii="Anivers" w:hAnsi="Anivers" w:cs="Anivers"/>
          <w:w w:val="95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inn</w:t>
      </w:r>
      <w:r>
        <w:rPr>
          <w:rFonts w:ascii="Calibri" w:hAnsi="Calibri" w:cs="Calibri"/>
          <w:w w:val="95"/>
          <w:sz w:val="22"/>
          <w:szCs w:val="22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AD62BE" w:rsidP="00D45D2D">
      <w:pPr>
        <w:kinsoku w:val="0"/>
        <w:overflowPunct w:val="0"/>
        <w:spacing w:before="11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751"/>
          <w:tab w:val="left" w:pos="1075"/>
        </w:tabs>
        <w:kinsoku w:val="0"/>
        <w:overflowPunct w:val="0"/>
        <w:spacing w:before="0"/>
        <w:ind w:left="1075" w:right="2151" w:hanging="752"/>
        <w:jc w:val="both"/>
        <w:rPr>
          <w:b w:val="0"/>
          <w:bCs w:val="0"/>
        </w:rPr>
      </w:pPr>
      <w:r>
        <w:rPr>
          <w:spacing w:val="-3"/>
        </w:rPr>
        <w:t>O</w:t>
      </w:r>
      <w:r>
        <w:t>ś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rPr>
          <w:spacing w:val="-2"/>
        </w:rPr>
        <w:t>c</w:t>
      </w:r>
      <w:r>
        <w:rPr>
          <w:spacing w:val="1"/>
        </w:rPr>
        <w:t>j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1"/>
        </w:rPr>
        <w:t>nne</w:t>
      </w:r>
      <w:r>
        <w:t>j 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koda</w:t>
      </w:r>
      <w:r>
        <w:rPr>
          <w:spacing w:val="1"/>
        </w:rPr>
        <w:t>w</w:t>
      </w:r>
      <w:r>
        <w:rPr>
          <w:spacing w:val="-2"/>
        </w:rPr>
        <w:t>c</w:t>
      </w:r>
      <w:r>
        <w:rPr>
          <w:spacing w:val="1"/>
        </w:rPr>
        <w:t>y</w:t>
      </w:r>
      <w:r>
        <w:t>.</w:t>
      </w:r>
    </w:p>
    <w:p w:rsidR="00AD62BE" w:rsidRDefault="00011698" w:rsidP="00D45D2D">
      <w:pPr>
        <w:pStyle w:val="Tekstpodstawowy"/>
        <w:kinsoku w:val="0"/>
        <w:overflowPunct w:val="0"/>
        <w:spacing w:before="19"/>
        <w:ind w:left="116"/>
        <w:jc w:val="both"/>
      </w:pPr>
      <w:r>
        <w:t>We</w:t>
      </w:r>
      <w:r>
        <w:rPr>
          <w:spacing w:val="-2"/>
        </w:rPr>
        <w:t xml:space="preserve"> </w:t>
      </w:r>
      <w:r>
        <w:t>ws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s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ją</w:t>
      </w:r>
      <w:r>
        <w:rPr>
          <w:spacing w:val="1"/>
        </w:rPr>
        <w:t xml:space="preserve"> </w:t>
      </w:r>
      <w:r>
        <w:rPr>
          <w:spacing w:val="-1"/>
        </w:rPr>
        <w:t>niż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5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13" w:line="240" w:lineRule="exact"/>
        <w:jc w:val="both"/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5"/>
          <w:sz w:val="22"/>
          <w:szCs w:val="22"/>
        </w:rPr>
        <w:t xml:space="preserve">10)        </w:t>
      </w:r>
      <w:r>
        <w:rPr>
          <w:rFonts w:ascii="Calibri" w:hAnsi="Calibri" w:cs="Calibri"/>
          <w:spacing w:val="1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spacing w:val="5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spacing w:before="57" w:line="259" w:lineRule="auto"/>
        <w:ind w:right="346" w:hanging="428"/>
        <w:jc w:val="both"/>
        <w:rPr>
          <w:b w:val="0"/>
          <w:bCs w:val="0"/>
        </w:rPr>
      </w:pPr>
      <w:r>
        <w:rPr>
          <w:spacing w:val="-3"/>
        </w:rPr>
        <w:lastRenderedPageBreak/>
        <w:t>Ź</w:t>
      </w:r>
      <w:r>
        <w:t>r</w:t>
      </w:r>
      <w:r>
        <w:rPr>
          <w:spacing w:val="-1"/>
        </w:rPr>
        <w:t>ódł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ne</w:t>
      </w:r>
      <w:r>
        <w:t>go</w:t>
      </w:r>
      <w:r>
        <w:rPr>
          <w:spacing w:val="-1"/>
        </w:rPr>
        <w:t xml:space="preserve"> do</w:t>
      </w:r>
      <w:r>
        <w:rPr>
          <w:spacing w:val="-2"/>
        </w:rPr>
        <w:t>c</w:t>
      </w:r>
      <w:r>
        <w:rPr>
          <w:spacing w:val="-1"/>
        </w:rPr>
        <w:t>hod</w:t>
      </w:r>
      <w:r>
        <w:t>u</w:t>
      </w:r>
      <w:r>
        <w:rPr>
          <w:spacing w:val="-1"/>
        </w:rPr>
        <w:t xml:space="preserve"> ne</w:t>
      </w:r>
      <w:r>
        <w:t>tto w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mi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c</w:t>
      </w:r>
      <w:r>
        <w:t xml:space="preserve">a </w:t>
      </w:r>
      <w:r>
        <w:rPr>
          <w:spacing w:val="-1"/>
        </w:rPr>
        <w:t>pop</w:t>
      </w:r>
      <w: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4"/>
        </w:rP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ł</w:t>
      </w:r>
      <w:r>
        <w:rPr>
          <w:spacing w:val="-1"/>
        </w:rPr>
        <w:t>o</w:t>
      </w:r>
      <w:r>
        <w:rPr>
          <w:spacing w:val="1"/>
        </w:rPr>
        <w:t>ż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10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Tekstpodstawowy"/>
        <w:kinsoku w:val="0"/>
        <w:overflowPunct w:val="0"/>
        <w:ind w:right="142"/>
        <w:jc w:val="both"/>
      </w:pPr>
      <w:r>
        <w:rPr>
          <w:spacing w:val="1"/>
        </w:rPr>
        <w:t>1</w:t>
      </w:r>
      <w:r w:rsidR="00120E22">
        <w:t xml:space="preserve">)   </w:t>
      </w:r>
      <w:r>
        <w:t>w</w:t>
      </w:r>
      <w:r>
        <w:rPr>
          <w:spacing w:val="1"/>
        </w:rPr>
        <w:t>y</w:t>
      </w:r>
      <w:r>
        <w:rPr>
          <w:spacing w:val="-1"/>
        </w:rPr>
        <w:t>nagr</w:t>
      </w:r>
      <w:r>
        <w:rPr>
          <w:spacing w:val="1"/>
        </w:rPr>
        <w:t>o</w:t>
      </w:r>
      <w:r>
        <w:rPr>
          <w:spacing w:val="-1"/>
        </w:rPr>
        <w:t>dz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pra</w:t>
      </w:r>
      <w:r>
        <w:rPr>
          <w:spacing w:val="-3"/>
        </w:rPr>
        <w:t>c</w:t>
      </w:r>
      <w:r>
        <w:t>ę</w:t>
      </w:r>
      <w:r>
        <w:rPr>
          <w:spacing w:val="-2"/>
        </w:rPr>
        <w:t xml:space="preserve"> 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 w:rsidR="00120E22"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" w:line="200" w:lineRule="exact"/>
        <w:jc w:val="both"/>
        <w:rPr>
          <w:sz w:val="20"/>
          <w:szCs w:val="20"/>
        </w:rPr>
      </w:pP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2</w:t>
      </w:r>
      <w:r>
        <w:t xml:space="preserve">) </w:t>
      </w:r>
      <w:r w:rsidR="00120E22"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y</w:t>
      </w:r>
      <w:r>
        <w:rPr>
          <w:spacing w:val="1"/>
        </w:rPr>
        <w:t xml:space="preserve"> </w:t>
      </w:r>
      <w:r>
        <w:t xml:space="preserve">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tki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rPr>
          <w:spacing w:val="-2"/>
        </w:rPr>
        <w:t>ł</w:t>
      </w:r>
      <w:r>
        <w:t>ku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 xml:space="preserve">. </w:t>
      </w:r>
      <w:r>
        <w:rPr>
          <w:spacing w:val="-1"/>
        </w:rPr>
        <w:t>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3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3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4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s</w:t>
      </w:r>
      <w:r>
        <w:rPr>
          <w:spacing w:val="-1"/>
        </w:rPr>
        <w:t>p</w:t>
      </w:r>
      <w:r>
        <w:t>ecj</w:t>
      </w:r>
      <w:r>
        <w:rPr>
          <w:spacing w:val="-1"/>
        </w:rPr>
        <w:t>aln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3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2"/>
        </w:rPr>
        <w:t>e</w:t>
      </w:r>
      <w:r>
        <w:t>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 w:rsidR="00FB6DFA"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5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 w:rsidR="00FB6DFA">
        <w:rPr>
          <w:spacing w:val="-2"/>
        </w:rPr>
        <w:t>….</w:t>
      </w:r>
      <w:r>
        <w:rPr>
          <w:spacing w:val="1"/>
        </w:rPr>
        <w:t>…</w:t>
      </w:r>
      <w:r w:rsidR="00120E22">
        <w:rPr>
          <w:spacing w:val="-1"/>
        </w:rP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AD62BE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</w:pPr>
      <w:r>
        <w:rPr>
          <w:spacing w:val="1"/>
        </w:rPr>
        <w:t>6</w:t>
      </w:r>
      <w:r>
        <w:t xml:space="preserve">)  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116" w:firstLine="0"/>
        <w:jc w:val="both"/>
      </w:pP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es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2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left="824" w:right="114"/>
        <w:jc w:val="both"/>
      </w:pP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rPr>
          <w:spacing w:val="1"/>
        </w:rPr>
        <w:t>y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w</w:t>
      </w:r>
      <w:r>
        <w:rPr>
          <w:spacing w:val="-1"/>
        </w:rPr>
        <w:t>alidz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 w:rsidR="00FB6DFA"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line="598" w:lineRule="auto"/>
        <w:ind w:right="137" w:firstLine="0"/>
        <w:jc w:val="both"/>
      </w:pPr>
      <w:r>
        <w:rPr>
          <w:spacing w:val="-1"/>
        </w:rPr>
        <w:t>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a z</w:t>
      </w:r>
      <w:r>
        <w:rPr>
          <w:spacing w:val="-2"/>
        </w:rPr>
        <w:t xml:space="preserve"> </w:t>
      </w:r>
      <w:r>
        <w:rPr>
          <w:spacing w:val="-1"/>
        </w:rPr>
        <w:t>fundu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10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 xml:space="preserve">łek </w:t>
      </w:r>
      <w:r>
        <w:rPr>
          <w:spacing w:val="-1"/>
        </w:rPr>
        <w:t>dl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zr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ł,</w:t>
      </w:r>
    </w:p>
    <w:p w:rsidR="00AD62BE" w:rsidRDefault="00011698" w:rsidP="00D45D2D">
      <w:pPr>
        <w:pStyle w:val="Tekstpodstawowy"/>
        <w:kinsoku w:val="0"/>
        <w:overflowPunct w:val="0"/>
        <w:spacing w:before="2" w:line="599" w:lineRule="auto"/>
        <w:ind w:right="116"/>
        <w:jc w:val="both"/>
      </w:pPr>
      <w:r>
        <w:rPr>
          <w:spacing w:val="1"/>
        </w:rPr>
        <w:t>11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w</w:t>
      </w:r>
      <w:r>
        <w:rPr>
          <w:spacing w:val="-1"/>
        </w:rPr>
        <w:t>adz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a</w:t>
      </w:r>
      <w:r>
        <w:t>ł</w:t>
      </w:r>
      <w:r>
        <w:rPr>
          <w:spacing w:val="-1"/>
        </w:rPr>
        <w:t>aln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c</w:t>
      </w:r>
      <w:r>
        <w:rPr>
          <w:spacing w:val="-1"/>
        </w:rPr>
        <w:t>z</w:t>
      </w:r>
      <w:r>
        <w:t>ej</w:t>
      </w:r>
      <w:r>
        <w:rPr>
          <w:spacing w:val="-2"/>
        </w:rPr>
        <w:t xml:space="preserve"> ……</w:t>
      </w:r>
      <w:r>
        <w:rPr>
          <w:spacing w:val="2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12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13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 xml:space="preserve">…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14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5"/>
        </w:rPr>
        <w:t>…</w:t>
      </w:r>
      <w:r w:rsidR="00FB6DFA">
        <w:rPr>
          <w:spacing w:val="5"/>
        </w:rPr>
        <w:t>..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ł.</w:t>
      </w:r>
    </w:p>
    <w:p w:rsidR="003A485C" w:rsidRPr="003A485C" w:rsidRDefault="00011698" w:rsidP="00D45D2D">
      <w:pPr>
        <w:pStyle w:val="Nagwek1"/>
        <w:numPr>
          <w:ilvl w:val="0"/>
          <w:numId w:val="3"/>
        </w:numPr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hanging="284"/>
        <w:jc w:val="both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m,</w:t>
      </w:r>
      <w:r>
        <w:rPr>
          <w:spacing w:val="20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łą</w:t>
      </w:r>
      <w:r>
        <w:rPr>
          <w:spacing w:val="1"/>
        </w:rPr>
        <w:t>cz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hod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z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łonkó</w:t>
      </w:r>
      <w:r>
        <w:t>w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j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rFonts w:ascii="Times New Roman" w:hAnsi="Times New Roman" w:cs="Times New Roman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yc</w:t>
      </w:r>
      <w:r>
        <w:t xml:space="preserve">h  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4"/>
        </w:rPr>
        <w:t>n</w:t>
      </w:r>
      <w:r>
        <w:t xml:space="preserve">e  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1"/>
        </w:rPr>
        <w:t>poda</w:t>
      </w:r>
      <w:r>
        <w:t>rst</w:t>
      </w:r>
      <w:r>
        <w:rPr>
          <w:spacing w:val="1"/>
        </w:rPr>
        <w:t>w</w:t>
      </w:r>
      <w:r>
        <w:t xml:space="preserve">o   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t>m</w:t>
      </w:r>
      <w:r>
        <w:rPr>
          <w:spacing w:val="-1"/>
        </w:rPr>
        <w:t>o</w:t>
      </w:r>
      <w:r>
        <w:rPr>
          <w:spacing w:val="1"/>
        </w:rPr>
        <w:t>w</w:t>
      </w:r>
      <w:r>
        <w:t xml:space="preserve">e   </w:t>
      </w:r>
      <w:r>
        <w:rPr>
          <w:spacing w:val="11"/>
        </w:rPr>
        <w:t xml:space="preserve"> </w:t>
      </w:r>
      <w:r>
        <w:rPr>
          <w:spacing w:val="1"/>
        </w:rPr>
        <w:t>wy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ł</w:t>
      </w:r>
      <w:r>
        <w:t xml:space="preserve">y   </w:t>
      </w:r>
      <w:r>
        <w:rPr>
          <w:spacing w:val="9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t xml:space="preserve">,   </w:t>
      </w:r>
      <w:r>
        <w:rPr>
          <w:spacing w:val="12"/>
        </w:rPr>
        <w:t xml:space="preserve"> </w:t>
      </w:r>
    </w:p>
    <w:p w:rsidR="00AD62BE" w:rsidRDefault="00011698" w:rsidP="00D45D2D">
      <w:pPr>
        <w:pStyle w:val="Nagwek1"/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firstLine="0"/>
        <w:jc w:val="both"/>
        <w:rPr>
          <w:b w:val="0"/>
          <w:bCs w:val="0"/>
        </w:rPr>
      </w:pPr>
      <w:r>
        <w:rPr>
          <w:spacing w:val="1"/>
        </w:rPr>
        <w:t>c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u</w:t>
      </w:r>
      <w:r>
        <w:rPr>
          <w:spacing w:val="-1"/>
        </w:rPr>
        <w:t xml:space="preserve"> n</w:t>
      </w:r>
      <w:r>
        <w:t>a</w:t>
      </w:r>
      <w:r>
        <w:rPr>
          <w:spacing w:val="-3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1"/>
        </w:rPr>
        <w:t>..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rPr>
          <w:b w:val="0"/>
          <w:bCs w:val="0"/>
          <w:spacing w:val="-1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ób</w:t>
      </w:r>
      <w:r>
        <w:t>,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t>o</w:t>
      </w:r>
      <w:r>
        <w:rPr>
          <w:spacing w:val="-4"/>
        </w:rPr>
        <w:t xml:space="preserve"> 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</w:rPr>
        <w:t>.</w:t>
      </w:r>
      <w:r>
        <w:rPr>
          <w:b w:val="0"/>
          <w:bCs w:val="0"/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t</w:t>
      </w:r>
      <w:r>
        <w:t>to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 xml:space="preserve"> o</w:t>
      </w:r>
      <w:r>
        <w:t>s</w:t>
      </w:r>
      <w:r>
        <w:rPr>
          <w:spacing w:val="-1"/>
        </w:rPr>
        <w:t>obę</w:t>
      </w:r>
      <w:r>
        <w:t>.</w:t>
      </w:r>
    </w:p>
    <w:p w:rsidR="00AD62BE" w:rsidRDefault="00AD62BE" w:rsidP="00D45D2D">
      <w:pPr>
        <w:kinsoku w:val="0"/>
        <w:overflowPunct w:val="0"/>
        <w:spacing w:before="4" w:line="140" w:lineRule="exact"/>
        <w:jc w:val="both"/>
        <w:rPr>
          <w:sz w:val="14"/>
          <w:szCs w:val="14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1080" w:right="1300" w:bottom="280" w:left="1300" w:header="708" w:footer="708" w:gutter="0"/>
          <w:cols w:space="708"/>
          <w:noEndnote/>
        </w:sectPr>
      </w:pPr>
    </w:p>
    <w:p w:rsidR="00AD62BE" w:rsidRDefault="00011698" w:rsidP="00D45D2D">
      <w:pPr>
        <w:kinsoku w:val="0"/>
        <w:overflowPunct w:val="0"/>
        <w:spacing w:before="59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mi</w:t>
      </w:r>
      <w:r>
        <w:rPr>
          <w:rFonts w:ascii="Calibri" w:hAnsi="Calibri" w:cs="Calibri"/>
          <w:sz w:val="20"/>
          <w:szCs w:val="20"/>
        </w:rPr>
        <w:t>a,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2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4556A9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</w:t>
      </w:r>
      <w:r w:rsidR="00011698">
        <w:rPr>
          <w:rFonts w:ascii="Calibri" w:hAnsi="Calibri" w:cs="Calibri"/>
          <w:sz w:val="20"/>
          <w:szCs w:val="20"/>
        </w:rPr>
        <w:t>podp</w:t>
      </w:r>
      <w:r w:rsidR="00011698">
        <w:rPr>
          <w:rFonts w:ascii="Calibri" w:hAnsi="Calibri" w:cs="Calibri"/>
          <w:spacing w:val="-1"/>
          <w:sz w:val="20"/>
          <w:szCs w:val="20"/>
        </w:rPr>
        <w:t>i</w:t>
      </w:r>
      <w:r w:rsidR="00011698">
        <w:rPr>
          <w:rFonts w:ascii="Calibri" w:hAnsi="Calibri" w:cs="Calibri"/>
          <w:sz w:val="20"/>
          <w:szCs w:val="20"/>
        </w:rPr>
        <w:t>s</w:t>
      </w:r>
    </w:p>
    <w:p w:rsidR="00AD62BE" w:rsidRDefault="00AD62BE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26" w:space="3186"/>
            <w:col w:w="3288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  <w:rPr>
          <w:b w:val="0"/>
          <w:bCs w:val="0"/>
        </w:rPr>
      </w:pPr>
      <w:r>
        <w:rPr>
          <w:spacing w:val="-1"/>
        </w:rPr>
        <w:lastRenderedPageBreak/>
        <w:t>Wno</w:t>
      </w:r>
      <w:r>
        <w:rPr>
          <w:spacing w:val="-2"/>
        </w:rPr>
        <w:t>s</w:t>
      </w:r>
      <w:r>
        <w:rPr>
          <w:spacing w:val="1"/>
        </w:rPr>
        <w:t>z</w:t>
      </w:r>
      <w:r>
        <w:t>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ko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fo</w:t>
      </w:r>
      <w:r>
        <w:rPr>
          <w:spacing w:val="-2"/>
        </w:rPr>
        <w:t>r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:</w:t>
      </w:r>
    </w:p>
    <w:p w:rsidR="00AD62BE" w:rsidRDefault="00AD62BE" w:rsidP="00D45D2D">
      <w:pPr>
        <w:kinsoku w:val="0"/>
        <w:overflowPunct w:val="0"/>
        <w:spacing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  <w:tab w:val="left" w:pos="1596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g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</w:t>
      </w:r>
      <w:r>
        <w:rPr>
          <w:spacing w:val="3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dzia</w:t>
      </w:r>
      <w:r>
        <w:rPr>
          <w:spacing w:val="1"/>
        </w:rPr>
        <w:t>ł</w:t>
      </w:r>
      <w:r>
        <w:t xml:space="preserve">u </w:t>
      </w:r>
      <w:r>
        <w:rPr>
          <w:spacing w:val="34"/>
        </w:rPr>
        <w:t xml:space="preserve"> </w:t>
      </w:r>
      <w:r>
        <w:t xml:space="preserve">w 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 xml:space="preserve">ch 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 w:rsidR="003A485C">
        <w:rPr>
          <w:rFonts w:ascii="Times New Roman" w:hAnsi="Times New Roman" w:cs="Times New Roman"/>
        </w:rPr>
        <w:br/>
      </w:r>
      <w:r>
        <w:t>w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k</w:t>
      </w:r>
      <w:r>
        <w:rPr>
          <w:spacing w:val="-1"/>
        </w:rPr>
        <w:t>ra</w:t>
      </w:r>
      <w:r>
        <w:t>c</w:t>
      </w:r>
      <w:r>
        <w:rPr>
          <w:spacing w:val="-1"/>
        </w:rPr>
        <w:t>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rPr>
          <w:spacing w:val="1"/>
        </w:rPr>
        <w:t>y</w:t>
      </w:r>
      <w:r>
        <w:t>ch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aliz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a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plan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zania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ż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rPr>
          <w:spacing w:val="-2"/>
        </w:rPr>
        <w:t>c</w:t>
      </w:r>
      <w:r>
        <w:t>yj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</w:t>
      </w:r>
      <w:r>
        <w:rPr>
          <w:spacing w:val="-4"/>
        </w:rPr>
        <w:t>z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ł</w:t>
      </w:r>
      <w:r>
        <w:rPr>
          <w:spacing w:val="-1"/>
        </w:rPr>
        <w:t>ą</w:t>
      </w:r>
      <w:r w:rsidR="000D04A5">
        <w:t>;</w:t>
      </w:r>
    </w:p>
    <w:p w:rsidR="00AD62BE" w:rsidRDefault="00AD62BE" w:rsidP="00D45D2D">
      <w:pPr>
        <w:kinsoku w:val="0"/>
        <w:overflowPunct w:val="0"/>
        <w:spacing w:before="3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rz</w:t>
      </w:r>
      <w:r>
        <w:t>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ara</w:t>
      </w:r>
      <w:r>
        <w:t>kte</w:t>
      </w:r>
      <w:r>
        <w:rPr>
          <w:spacing w:val="-1"/>
        </w:rPr>
        <w:t>rz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y</w:t>
      </w:r>
      <w:r>
        <w:t>m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rPr>
          <w:spacing w:val="-2"/>
        </w:rPr>
        <w:t>k</w:t>
      </w:r>
      <w:r>
        <w:rPr>
          <w:spacing w:val="1"/>
        </w:rPr>
        <w:t>ó</w:t>
      </w:r>
      <w:r>
        <w:t>w,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y</w:t>
      </w:r>
      <w:r>
        <w:t>k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dii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rPr>
          <w:spacing w:val="-2"/>
        </w:rPr>
        <w:t>łó</w:t>
      </w:r>
      <w:r>
        <w:t>w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cy</w:t>
      </w:r>
      <w:r>
        <w:rPr>
          <w:spacing w:val="27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u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agan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t>łę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7"/>
        </w:rPr>
        <w:t xml:space="preserve"> 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j</w:t>
      </w:r>
      <w:r>
        <w:rPr>
          <w:spacing w:val="-1"/>
        </w:rPr>
        <w:t>n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;</w:t>
      </w:r>
    </w:p>
    <w:p w:rsidR="00AD62BE" w:rsidRDefault="00AD62BE" w:rsidP="00D45D2D">
      <w:pPr>
        <w:kinsoku w:val="0"/>
        <w:overflowPunct w:val="0"/>
        <w:spacing w:before="5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2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1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1"/>
        </w:rPr>
        <w:t>iąz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37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bi</w:t>
      </w:r>
      <w:r>
        <w:t>e</w:t>
      </w:r>
      <w:r>
        <w:rPr>
          <w:spacing w:val="-1"/>
        </w:rPr>
        <w:t>rani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nau</w:t>
      </w:r>
      <w:r>
        <w:t>ki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ej</w:t>
      </w:r>
      <w:r>
        <w:rPr>
          <w:spacing w:val="-3"/>
        </w:rPr>
        <w:t>s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1"/>
        </w:rPr>
        <w:t>zni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t>ł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 w:rsidR="000D04A5">
        <w:rPr>
          <w:spacing w:val="-1"/>
        </w:rPr>
        <w:t>nadpodstawowych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</w:t>
      </w:r>
      <w:r>
        <w:t>c</w:t>
      </w:r>
      <w:r>
        <w:rPr>
          <w:spacing w:val="-1"/>
        </w:rPr>
        <w:t>ha</w:t>
      </w:r>
      <w:r>
        <w:t>c</w:t>
      </w:r>
      <w:r>
        <w:rPr>
          <w:spacing w:val="-1"/>
        </w:rPr>
        <w:t>z</w:t>
      </w:r>
      <w:r w:rsidR="00970FA7">
        <w:t>om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-2"/>
        </w:rPr>
        <w:t>ó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rPr>
          <w:spacing w:val="1"/>
        </w:rPr>
        <w:t>o</w:t>
      </w:r>
      <w:r>
        <w:t>w</w:t>
      </w:r>
      <w:r>
        <w:rPr>
          <w:spacing w:val="-1"/>
        </w:rPr>
        <w:t>ni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uż</w:t>
      </w:r>
      <w:r>
        <w:t>b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</w:pPr>
      <w:r>
        <w:rPr>
          <w:spacing w:val="-1"/>
        </w:rPr>
        <w:t>C</w:t>
      </w:r>
      <w:r>
        <w:rPr>
          <w:spacing w:val="-4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u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hara</w:t>
      </w:r>
      <w:r>
        <w:t>k</w:t>
      </w:r>
      <w:r>
        <w:rPr>
          <w:spacing w:val="-2"/>
        </w:rPr>
        <w:t>t</w:t>
      </w:r>
      <w:r>
        <w:t>er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cj</w:t>
      </w:r>
      <w:r>
        <w:rPr>
          <w:spacing w:val="-1"/>
        </w:rPr>
        <w:t>al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ch 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 t</w:t>
      </w:r>
      <w:r>
        <w:rPr>
          <w:spacing w:val="-3"/>
        </w:rPr>
        <w:t>a</w:t>
      </w:r>
      <w:r>
        <w:t>k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t>–</w:t>
      </w:r>
      <w:r>
        <w:rPr>
          <w:spacing w:val="48"/>
        </w:rPr>
        <w:t xml:space="preserve"> </w:t>
      </w:r>
      <w:r>
        <w:t>wsk</w:t>
      </w:r>
      <w:r>
        <w:rPr>
          <w:spacing w:val="-1"/>
        </w:rPr>
        <w:t>aza</w:t>
      </w:r>
      <w:r>
        <w:t>ć</w:t>
      </w:r>
      <w:r>
        <w:rPr>
          <w:spacing w:val="48"/>
        </w:rPr>
        <w:t xml:space="preserve"> </w:t>
      </w:r>
      <w: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48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ym</w:t>
      </w:r>
      <w:r>
        <w:rPr>
          <w:spacing w:val="1"/>
        </w:rPr>
        <w:t>y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1"/>
        </w:rPr>
        <w:t>diu</w:t>
      </w:r>
      <w:r>
        <w:rPr>
          <w:spacing w:val="1"/>
        </w:rPr>
        <w:t>m</w:t>
      </w:r>
      <w:r>
        <w:t>,</w:t>
      </w:r>
      <w:r>
        <w:rPr>
          <w:spacing w:val="48"/>
        </w:rPr>
        <w:t xml:space="preserve"> </w:t>
      </w:r>
      <w:r>
        <w:t>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pi</w:t>
      </w:r>
      <w:r>
        <w:t>s</w:t>
      </w:r>
      <w:r>
        <w:rPr>
          <w:spacing w:val="-1"/>
        </w:rPr>
        <w:t>a</w:t>
      </w:r>
      <w:r>
        <w:t>ć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1"/>
        </w:rPr>
        <w:t>ym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e</w:t>
      </w:r>
      <w:r>
        <w:t>)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6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AD62BE" w:rsidRDefault="00011698" w:rsidP="00D45D2D">
      <w:pPr>
        <w:pStyle w:val="Tekstpodstawowy"/>
        <w:kinsoku w:val="0"/>
        <w:overflowPunct w:val="0"/>
        <w:spacing w:before="38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..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1"/>
        </w:rPr>
        <w:t>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</w:t>
      </w:r>
      <w:r>
        <w:rPr>
          <w:spacing w:val="1"/>
        </w:rPr>
        <w:t>.</w:t>
      </w:r>
      <w:r>
        <w:rPr>
          <w:spacing w:val="-1"/>
        </w:rPr>
        <w:t>........</w:t>
      </w:r>
      <w:r>
        <w:rPr>
          <w:spacing w:val="4"/>
        </w:rPr>
        <w:t>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t>.</w:t>
      </w:r>
    </w:p>
    <w:p w:rsidR="00AD62BE" w:rsidRDefault="00AD62BE" w:rsidP="00D45D2D">
      <w:pPr>
        <w:kinsoku w:val="0"/>
        <w:overflowPunct w:val="0"/>
        <w:spacing w:before="1" w:line="150" w:lineRule="exact"/>
        <w:jc w:val="both"/>
        <w:rPr>
          <w:sz w:val="15"/>
          <w:szCs w:val="15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4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</w:t>
      </w:r>
      <w:r>
        <w:t>zku</w:t>
      </w:r>
      <w:r>
        <w:rPr>
          <w:spacing w:val="37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</w:t>
      </w:r>
      <w:r>
        <w:t>wł</w:t>
      </w:r>
      <w:r>
        <w:rPr>
          <w:spacing w:val="-2"/>
        </w:rPr>
        <w:t>o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4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1"/>
        </w:rPr>
        <w:t>ani</w:t>
      </w:r>
      <w:r>
        <w:t xml:space="preserve">u </w:t>
      </w:r>
      <w:r>
        <w:rPr>
          <w:spacing w:val="-1"/>
        </w:rPr>
        <w:t>prz</w:t>
      </w:r>
      <w:r>
        <w:rPr>
          <w:spacing w:val="-2"/>
        </w:rPr>
        <w:t>y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znania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Pr="00876175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5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3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rPr>
          <w:spacing w:val="-2"/>
        </w:rPr>
        <w:t>y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ż 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al</w:t>
      </w:r>
      <w:r>
        <w:t>e</w:t>
      </w:r>
      <w:r>
        <w:rPr>
          <w:spacing w:val="-1"/>
        </w:rPr>
        <w:t>żn</w:t>
      </w:r>
      <w:r>
        <w:rPr>
          <w:spacing w:val="1"/>
        </w:rPr>
        <w:t>o</w:t>
      </w:r>
      <w:r>
        <w:t xml:space="preserve">ści </w:t>
      </w:r>
      <w:r>
        <w:rPr>
          <w:spacing w:val="6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y</w:t>
      </w:r>
      <w:r>
        <w:t>t</w:t>
      </w:r>
      <w:r>
        <w:rPr>
          <w:spacing w:val="-1"/>
        </w:rPr>
        <w:t>u</w:t>
      </w:r>
      <w:r>
        <w:t xml:space="preserve">łu </w:t>
      </w:r>
      <w:r>
        <w:rPr>
          <w:spacing w:val="6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na</w:t>
      </w:r>
      <w:r>
        <w:rPr>
          <w:spacing w:val="-3"/>
        </w:rPr>
        <w:t>l</w:t>
      </w:r>
      <w:r>
        <w:t>e</w:t>
      </w:r>
      <w:r>
        <w:rPr>
          <w:spacing w:val="-1"/>
        </w:rPr>
        <w:t>żni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bran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8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ją</w:t>
      </w:r>
      <w:r>
        <w:rPr>
          <w:spacing w:val="17"/>
        </w:rPr>
        <w:t xml:space="preserve"> </w:t>
      </w:r>
      <w:r>
        <w:t>śc</w:t>
      </w:r>
      <w:r>
        <w:rPr>
          <w:spacing w:val="-1"/>
        </w:rPr>
        <w:t>iągni</w:t>
      </w:r>
      <w:r>
        <w:t>ęc</w:t>
      </w:r>
      <w:r>
        <w:rPr>
          <w:spacing w:val="-1"/>
        </w:rPr>
        <w:t>i</w:t>
      </w:r>
      <w:r>
        <w:t>u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1"/>
        </w:rPr>
        <w:t>bi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pi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u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cyj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5"/>
        </w:rPr>
        <w:t xml:space="preserve"> </w:t>
      </w:r>
      <w: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cj</w:t>
      </w:r>
      <w:r>
        <w:rPr>
          <w:spacing w:val="-1"/>
        </w:rPr>
        <w:t>i</w:t>
      </w:r>
      <w:r>
        <w:t>.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  <w:jc w:val="both"/>
      </w:pPr>
      <w:r>
        <w:rPr>
          <w:spacing w:val="-1"/>
        </w:rPr>
        <w:t>Ś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y</w:t>
      </w:r>
      <w:r>
        <w:rPr>
          <w:spacing w:val="1"/>
        </w:rPr>
        <w:t>/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dzialn</w:t>
      </w:r>
      <w:r>
        <w:rPr>
          <w:spacing w:val="1"/>
        </w:rPr>
        <w:t>o</w:t>
      </w:r>
      <w:r>
        <w:t>ści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ar</w:t>
      </w:r>
      <w:r>
        <w:rPr>
          <w:spacing w:val="-4"/>
        </w:rPr>
        <w:t>n</w:t>
      </w:r>
      <w:r>
        <w:t>ej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t.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3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§</w:t>
      </w:r>
      <w:r>
        <w:t>1</w:t>
      </w:r>
      <w:r>
        <w:rPr>
          <w:spacing w:val="12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d</w:t>
      </w:r>
      <w:r>
        <w:rPr>
          <w:spacing w:val="-2"/>
        </w:rPr>
        <w:t>e</w:t>
      </w:r>
      <w:r>
        <w:t>ksu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arn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dan</w:t>
      </w:r>
      <w:r>
        <w:t>e</w:t>
      </w:r>
      <w:r>
        <w:rPr>
          <w:spacing w:val="1"/>
        </w:rPr>
        <w:t xml:space="preserve"> </w:t>
      </w:r>
      <w:r>
        <w:t xml:space="preserve">są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fa</w:t>
      </w:r>
      <w:r>
        <w:t>kt</w:t>
      </w:r>
      <w:r>
        <w:rPr>
          <w:spacing w:val="1"/>
        </w:rPr>
        <w:t>y</w:t>
      </w:r>
      <w: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1"/>
        </w:rPr>
        <w:t>ym</w:t>
      </w:r>
      <w:r>
        <w:t>.</w:t>
      </w:r>
    </w:p>
    <w:p w:rsidR="00AD62BE" w:rsidRDefault="00AD62BE" w:rsidP="00D45D2D">
      <w:pPr>
        <w:kinsoku w:val="0"/>
        <w:overflowPunct w:val="0"/>
        <w:spacing w:before="7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047300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</w:pP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t>ku</w:t>
      </w:r>
      <w:r>
        <w:rPr>
          <w:spacing w:val="11"/>
        </w:rPr>
        <w:t xml:space="preserve"> </w:t>
      </w:r>
      <w:r>
        <w:rPr>
          <w:spacing w:val="-1"/>
        </w:rPr>
        <w:t>nal</w:t>
      </w:r>
      <w:r>
        <w:t>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t>ć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b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t>)</w:t>
      </w:r>
      <w:r>
        <w:rPr>
          <w:spacing w:val="13"/>
        </w:rPr>
        <w:t xml:space="preserve"> </w:t>
      </w:r>
      <w:r w:rsidR="00250A8A">
        <w:rPr>
          <w:spacing w:val="13"/>
        </w:rPr>
        <w:br/>
      </w:r>
      <w:r>
        <w:rPr>
          <w:spacing w:val="-4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i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dza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-2"/>
        </w:rPr>
        <w:t>o</w:t>
      </w:r>
      <w:r>
        <w:t>sk</w:t>
      </w:r>
      <w:r>
        <w:rPr>
          <w:spacing w:val="-1"/>
        </w:rPr>
        <w:t>u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-1"/>
        </w:rPr>
        <w:t>ad</w:t>
      </w:r>
      <w:r>
        <w:t>ku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znia</w:t>
      </w:r>
      <w:r>
        <w:t>,</w:t>
      </w:r>
      <w:r>
        <w:rPr>
          <w:spacing w:val="47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in</w:t>
      </w:r>
      <w:r>
        <w:t>a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ta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16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łec</w:t>
      </w:r>
      <w:r>
        <w:rPr>
          <w:spacing w:val="-1"/>
        </w:rPr>
        <w:t>zn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e</w:t>
      </w:r>
      <w:r>
        <w:t>k</w:t>
      </w:r>
      <w:r>
        <w:rPr>
          <w:spacing w:val="-2"/>
        </w:rPr>
        <w:t>ł</w:t>
      </w:r>
      <w:r>
        <w:rPr>
          <w:spacing w:val="-1"/>
        </w:rPr>
        <w:t>ad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6"/>
        </w:rPr>
        <w:t>i</w:t>
      </w:r>
      <w:r>
        <w:t>e</w:t>
      </w:r>
      <w:r>
        <w:rPr>
          <w:spacing w:val="5"/>
        </w:rPr>
        <w:t xml:space="preserve"> </w:t>
      </w:r>
      <w:r w:rsidR="003A485C">
        <w:rPr>
          <w:spacing w:val="5"/>
        </w:rPr>
        <w:br/>
      </w:r>
      <w: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1"/>
        </w:rPr>
        <w:t>ani</w:t>
      </w:r>
      <w:r>
        <w:t>u</w:t>
      </w:r>
      <w:r>
        <w:rPr>
          <w:spacing w:val="-1"/>
        </w:rPr>
        <w:t xml:space="preserve"> z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3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1"/>
        </w:rPr>
        <w:t>y</w:t>
      </w:r>
      <w:r>
        <w:t>ch z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2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ej.</w:t>
      </w: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  <w:r w:rsidRPr="00967420">
        <w:t>Rumia, dnia ………………………</w:t>
      </w:r>
      <w:r>
        <w:t xml:space="preserve">                                                                </w:t>
      </w:r>
      <w:r w:rsidRPr="00967420">
        <w:t>…</w:t>
      </w:r>
      <w:r>
        <w:t>……………………………………………</w:t>
      </w:r>
    </w:p>
    <w:p w:rsidR="00062CB7" w:rsidRPr="00E1049C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49C">
        <w:rPr>
          <w:sz w:val="20"/>
          <w:szCs w:val="20"/>
        </w:rPr>
        <w:t>Podpis</w:t>
      </w:r>
    </w:p>
    <w:p w:rsid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</w:pPr>
    </w:p>
    <w:p w:rsidR="00062CB7" w:rsidRP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  <w:rPr>
          <w:b/>
        </w:rPr>
      </w:pPr>
      <w:r>
        <w:rPr>
          <w:b/>
        </w:rPr>
        <w:t>Oświadczenie wnioskodawcy</w:t>
      </w:r>
      <w:r w:rsidR="00062CB7" w:rsidRPr="00E1049C">
        <w:rPr>
          <w:b/>
        </w:rPr>
        <w:t xml:space="preserve"> do otrzymania stypendium:</w:t>
      </w:r>
    </w:p>
    <w:p w:rsidR="00876175" w:rsidRDefault="00876175" w:rsidP="00D45D2D">
      <w:pPr>
        <w:pStyle w:val="Akapitzlist"/>
        <w:overflowPunct w:val="0"/>
        <w:jc w:val="both"/>
        <w:rPr>
          <w:rFonts w:ascii="Arial" w:hAnsi="Arial" w:cs="Arial"/>
          <w:i/>
          <w:sz w:val="20"/>
        </w:rPr>
      </w:pPr>
    </w:p>
    <w:p w:rsidR="00876175" w:rsidRPr="00967420" w:rsidRDefault="00876175" w:rsidP="00967420">
      <w:pPr>
        <w:pStyle w:val="Akapitzlist"/>
        <w:overflowPunct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50A8A">
        <w:rPr>
          <w:rFonts w:ascii="Arial" w:hAnsi="Arial" w:cs="Arial"/>
          <w:i/>
          <w:sz w:val="18"/>
          <w:szCs w:val="18"/>
        </w:rPr>
        <w:t>Zgadzam się na przetwarzanie moich danych osobowych prz</w:t>
      </w:r>
      <w:r w:rsidR="00250A8A" w:rsidRPr="00250A8A">
        <w:rPr>
          <w:rFonts w:ascii="Arial" w:hAnsi="Arial" w:cs="Arial"/>
          <w:i/>
          <w:sz w:val="18"/>
          <w:szCs w:val="18"/>
        </w:rPr>
        <w:t xml:space="preserve">ez Urząd Miasta </w:t>
      </w:r>
      <w:proofErr w:type="spellStart"/>
      <w:r w:rsidR="00250A8A" w:rsidRPr="00250A8A">
        <w:rPr>
          <w:rFonts w:ascii="Arial" w:hAnsi="Arial" w:cs="Arial"/>
          <w:i/>
          <w:sz w:val="18"/>
          <w:szCs w:val="18"/>
        </w:rPr>
        <w:t>Rumi</w:t>
      </w:r>
      <w:proofErr w:type="spellEnd"/>
      <w:r w:rsidR="00250A8A" w:rsidRPr="00250A8A">
        <w:rPr>
          <w:rFonts w:ascii="Arial" w:hAnsi="Arial" w:cs="Arial"/>
          <w:i/>
          <w:sz w:val="18"/>
          <w:szCs w:val="18"/>
        </w:rPr>
        <w:t xml:space="preserve"> z siedzibą </w:t>
      </w:r>
      <w:r w:rsidRPr="00250A8A">
        <w:rPr>
          <w:rFonts w:ascii="Arial" w:hAnsi="Arial" w:cs="Arial"/>
          <w:i/>
          <w:sz w:val="18"/>
          <w:szCs w:val="18"/>
        </w:rPr>
        <w:t>przy ul. Sobieskiego 7 w celach zwi</w:t>
      </w:r>
      <w:r w:rsidR="00970FA7" w:rsidRPr="00250A8A">
        <w:rPr>
          <w:rFonts w:ascii="Arial" w:hAnsi="Arial" w:cs="Arial"/>
          <w:i/>
          <w:sz w:val="18"/>
          <w:szCs w:val="18"/>
        </w:rPr>
        <w:t>ązanych z przyznaniem pomocy materialnej o charakterze socjalnym.</w:t>
      </w:r>
      <w:r w:rsidRPr="00250A8A">
        <w:rPr>
          <w:rFonts w:ascii="Arial" w:hAnsi="Arial" w:cs="Arial"/>
          <w:i/>
          <w:sz w:val="18"/>
          <w:szCs w:val="18"/>
        </w:rPr>
        <w:t xml:space="preserve"> Oświadczam, że zostałem poinformowany o przysługującym mi prawie wglądu do moich danych osobowych i ich poprawiania. Podanie danych osobowych jest dobrowolne.</w:t>
      </w:r>
    </w:p>
    <w:p w:rsidR="00062CB7" w:rsidRDefault="00062CB7" w:rsidP="00D45D2D">
      <w:pPr>
        <w:pStyle w:val="Tekstpodstawowy21"/>
        <w:rPr>
          <w:rFonts w:ascii="Arial" w:hAnsi="Arial" w:cs="Arial"/>
          <w:sz w:val="20"/>
        </w:rPr>
      </w:pPr>
    </w:p>
    <w:p w:rsidR="00876175" w:rsidRPr="00970FA7" w:rsidRDefault="00876175" w:rsidP="00967420">
      <w:pPr>
        <w:pStyle w:val="Nagwek2"/>
        <w:ind w:left="4320" w:firstLine="720"/>
        <w:jc w:val="both"/>
        <w:rPr>
          <w:b/>
          <w:color w:val="auto"/>
          <w:sz w:val="20"/>
        </w:rPr>
      </w:pPr>
      <w:r w:rsidRPr="00970FA7">
        <w:rPr>
          <w:color w:val="auto"/>
          <w:sz w:val="20"/>
        </w:rPr>
        <w:t>....................................................................................</w:t>
      </w:r>
      <w:r w:rsidRPr="00970FA7">
        <w:rPr>
          <w:i/>
          <w:color w:val="auto"/>
          <w:sz w:val="20"/>
        </w:rPr>
        <w:t xml:space="preserve">    </w:t>
      </w:r>
    </w:p>
    <w:p w:rsidR="00876175" w:rsidRPr="00E1049C" w:rsidRDefault="00F506EC" w:rsidP="00967420">
      <w:pPr>
        <w:pStyle w:val="Nagwek2"/>
        <w:ind w:left="504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               </w:t>
      </w:r>
      <w:r w:rsidR="00E1049C" w:rsidRPr="00E1049C">
        <w:rPr>
          <w:rFonts w:ascii="Calibri" w:hAnsi="Calibri" w:cs="Calibri"/>
          <w:color w:val="auto"/>
          <w:sz w:val="20"/>
        </w:rPr>
        <w:t>C</w:t>
      </w:r>
      <w:r w:rsidR="00876175" w:rsidRPr="00E1049C">
        <w:rPr>
          <w:rFonts w:ascii="Calibri" w:hAnsi="Calibri" w:cs="Calibri"/>
          <w:color w:val="auto"/>
          <w:sz w:val="20"/>
        </w:rPr>
        <w:t xml:space="preserve">zytelny podpis </w:t>
      </w:r>
      <w:r w:rsidR="00E1049C">
        <w:rPr>
          <w:rFonts w:ascii="Calibri" w:hAnsi="Calibri" w:cs="Calibri"/>
          <w:color w:val="auto"/>
          <w:sz w:val="20"/>
        </w:rPr>
        <w:t>wnioskodawcy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6"/>
        <w:ind w:right="377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62" w:space="3150"/>
            <w:col w:w="3288"/>
          </w:cols>
          <w:noEndnote/>
        </w:sectPr>
      </w:pPr>
    </w:p>
    <w:p w:rsidR="00AD62BE" w:rsidRDefault="00011698" w:rsidP="00D45D2D">
      <w:pPr>
        <w:pStyle w:val="Nagwek1"/>
        <w:kinsoku w:val="0"/>
        <w:overflowPunct w:val="0"/>
        <w:ind w:left="43" w:firstLine="0"/>
        <w:jc w:val="both"/>
        <w:rPr>
          <w:b w:val="0"/>
          <w:bCs w:val="0"/>
        </w:rPr>
      </w:pPr>
      <w:r>
        <w:rPr>
          <w:spacing w:val="1"/>
        </w:rPr>
        <w:lastRenderedPageBreak/>
        <w:t>IN</w:t>
      </w:r>
      <w:r>
        <w:rPr>
          <w:spacing w:val="-1"/>
        </w:rPr>
        <w:t>FO</w:t>
      </w:r>
      <w:r>
        <w:t>R</w:t>
      </w:r>
      <w:r>
        <w:rPr>
          <w:spacing w:val="-4"/>
        </w:rPr>
        <w:t>M</w:t>
      </w:r>
      <w:r>
        <w:t>AC</w:t>
      </w:r>
      <w:r>
        <w:rPr>
          <w:spacing w:val="-2"/>
        </w:rPr>
        <w:t>J</w:t>
      </w:r>
      <w:r>
        <w:t>A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kinsoku w:val="0"/>
        <w:overflowPunct w:val="0"/>
        <w:spacing w:line="276" w:lineRule="auto"/>
        <w:ind w:left="266" w:right="169" w:hanging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1"/>
          <w:sz w:val="22"/>
          <w:szCs w:val="22"/>
        </w:rPr>
        <w:t>ni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ski 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prz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znani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ndiu</w:t>
      </w:r>
      <w:r>
        <w:rPr>
          <w:rFonts w:ascii="Calibri" w:hAnsi="Calibri" w:cs="Calibri"/>
          <w:sz w:val="22"/>
          <w:szCs w:val="22"/>
        </w:rPr>
        <w:t xml:space="preserve">m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 xml:space="preserve">y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 w:rsidR="0069518C"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pacing w:val="-2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 w:rsidR="0069518C">
        <w:rPr>
          <w:rFonts w:ascii="Calibri" w:hAnsi="Calibri" w:cs="Calibri"/>
          <w:spacing w:val="1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żn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kł</w:t>
      </w:r>
      <w:r>
        <w:rPr>
          <w:rFonts w:ascii="Calibri" w:hAnsi="Calibri" w:cs="Calibri"/>
          <w:spacing w:val="-1"/>
          <w:sz w:val="22"/>
          <w:szCs w:val="22"/>
        </w:rPr>
        <w:t>ad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ć</w:t>
      </w:r>
      <w:r>
        <w:rPr>
          <w:sz w:val="22"/>
          <w:szCs w:val="22"/>
        </w:rPr>
        <w:t xml:space="preserve"> </w:t>
      </w:r>
      <w:r w:rsidR="00E1049C">
        <w:rPr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ini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120E22"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 w:rsidR="000226E4">
        <w:rPr>
          <w:rFonts w:ascii="Calibri" w:hAnsi="Calibri" w:cs="Calibri"/>
          <w:b/>
          <w:bCs/>
          <w:spacing w:val="-2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 w:rsidR="0069518C">
        <w:rPr>
          <w:rFonts w:ascii="Calibri" w:hAnsi="Calibri" w:cs="Calibri"/>
          <w:b/>
          <w:bCs/>
          <w:spacing w:val="-2"/>
          <w:sz w:val="22"/>
          <w:szCs w:val="22"/>
        </w:rPr>
        <w:t>9</w:t>
      </w:r>
      <w:r w:rsidR="003A485C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5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.2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 w:rsidR="0069518C">
        <w:rPr>
          <w:rFonts w:ascii="Calibri" w:hAnsi="Calibri" w:cs="Calibri"/>
          <w:b/>
          <w:bCs/>
          <w:spacing w:val="1"/>
          <w:sz w:val="22"/>
          <w:szCs w:val="22"/>
        </w:rPr>
        <w:t>9</w:t>
      </w:r>
      <w:r w:rsidR="003A485C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70"/>
        <w:jc w:val="both"/>
      </w:pPr>
      <w:r>
        <w:t>Os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y</w:t>
      </w:r>
      <w:r>
        <w:t>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nab</w:t>
      </w:r>
      <w:r>
        <w:t>ę</w:t>
      </w:r>
      <w:r>
        <w:rPr>
          <w:spacing w:val="-1"/>
        </w:rPr>
        <w:t>d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ni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iąza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ani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św</w:t>
      </w:r>
      <w:r>
        <w:rPr>
          <w:spacing w:val="-3"/>
        </w:rPr>
        <w:t>i</w:t>
      </w:r>
      <w:r>
        <w:rPr>
          <w:spacing w:val="-1"/>
        </w:rPr>
        <w:t>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dni</w:t>
      </w:r>
      <w:r>
        <w:t>e</w:t>
      </w:r>
      <w:r>
        <w:rPr>
          <w:spacing w:val="1"/>
        </w:rPr>
        <w:t xml:space="preserve"> </w:t>
      </w:r>
      <w:r>
        <w:t>z je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zna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y</w:t>
      </w:r>
      <w:r>
        <w:t xml:space="preserve">ć </w:t>
      </w:r>
      <w:r>
        <w:rPr>
          <w:spacing w:val="-3"/>
        </w:rPr>
        <w:t>r</w:t>
      </w:r>
      <w:r>
        <w:t>e</w:t>
      </w:r>
      <w:r>
        <w:rPr>
          <w:spacing w:val="-1"/>
        </w:rPr>
        <w:t>aliz</w:t>
      </w:r>
      <w:r>
        <w:rPr>
          <w:spacing w:val="-2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z</w:t>
      </w:r>
      <w:r>
        <w:t>: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76" w:lineRule="auto"/>
        <w:ind w:left="936" w:right="169" w:hanging="360"/>
        <w:jc w:val="both"/>
      </w:pPr>
      <w:r>
        <w:rPr>
          <w:spacing w:val="1"/>
        </w:rPr>
        <w:t>o</w:t>
      </w:r>
      <w:r>
        <w:rPr>
          <w:spacing w:val="-1"/>
        </w:rPr>
        <w:t>dbi</w:t>
      </w:r>
      <w:r>
        <w:rPr>
          <w:spacing w:val="1"/>
        </w:rPr>
        <w:t>ó</w:t>
      </w:r>
      <w:r>
        <w:t xml:space="preserve">r  </w:t>
      </w:r>
      <w:r>
        <w:rPr>
          <w:spacing w:val="44"/>
        </w:rPr>
        <w:t xml:space="preserve"> </w:t>
      </w:r>
      <w:r>
        <w:t>ks</w:t>
      </w:r>
      <w:r>
        <w:rPr>
          <w:spacing w:val="-1"/>
        </w:rPr>
        <w:t>iąż</w:t>
      </w:r>
      <w:r>
        <w:t xml:space="preserve">ek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 xml:space="preserve">cy  </w:t>
      </w:r>
      <w:r>
        <w:rPr>
          <w:spacing w:val="48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d</w:t>
      </w:r>
      <w:r>
        <w:rPr>
          <w:spacing w:val="-1"/>
        </w:rPr>
        <w:t>zia</w:t>
      </w:r>
      <w:r>
        <w:t xml:space="preserve">łu  </w:t>
      </w:r>
      <w:r>
        <w:rPr>
          <w:spacing w:val="46"/>
        </w:rPr>
        <w:t xml:space="preserve"> </w:t>
      </w:r>
      <w:r>
        <w:t xml:space="preserve">w  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1"/>
        </w:rPr>
        <w:t>pa</w:t>
      </w:r>
      <w:r>
        <w:t>ch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an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ji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3"/>
        </w:rPr>
        <w:t>ra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j</w:t>
      </w:r>
      <w:r>
        <w:t>;</w:t>
      </w: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66" w:lineRule="exact"/>
        <w:ind w:left="924"/>
        <w:jc w:val="both"/>
      </w:pP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t>ks</w:t>
      </w:r>
      <w:r>
        <w:rPr>
          <w:spacing w:val="-1"/>
        </w:rPr>
        <w:t>iąż</w:t>
      </w:r>
      <w:r>
        <w:t>ek 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</w:t>
      </w:r>
      <w:r>
        <w:t>z</w:t>
      </w:r>
      <w:r>
        <w:rPr>
          <w:spacing w:val="-1"/>
        </w:rPr>
        <w:t>ia</w:t>
      </w:r>
      <w:r>
        <w:t>łu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936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1"/>
        </w:rPr>
        <w:t>dan</w:t>
      </w:r>
      <w:r>
        <w:t>ą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</w:t>
      </w:r>
      <w:r>
        <w:rPr>
          <w:spacing w:val="-1"/>
        </w:rPr>
        <w:t>ą</w:t>
      </w:r>
      <w:r>
        <w:t>.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spacing w:val="-1"/>
        </w:rPr>
        <w:t>Z</w:t>
      </w:r>
      <w:r>
        <w:t>w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rPr>
          <w:spacing w:val="-2"/>
        </w:rPr>
        <w:t>w</w:t>
      </w:r>
      <w:r>
        <w:t>cę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ąp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dni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upu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ez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at</w:t>
      </w:r>
      <w:r>
        <w:t>ę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>ko</w:t>
      </w:r>
      <w:r>
        <w:t>wą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 w:rsidR="003A485C">
        <w:rPr>
          <w:spacing w:val="-1"/>
        </w:rPr>
        <w:t>kasie banku w Urzędzie Miasta Rumi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prz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 wsk</w:t>
      </w:r>
      <w:r>
        <w:rPr>
          <w:spacing w:val="-1"/>
        </w:rPr>
        <w:t>aza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1"/>
        </w:rPr>
        <w:t>n</w:t>
      </w:r>
      <w:r>
        <w:t xml:space="preserve">ek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5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69518C">
        <w:rPr>
          <w:spacing w:val="1"/>
        </w:rPr>
        <w:t>9</w:t>
      </w:r>
      <w:r>
        <w:rPr>
          <w:spacing w:val="-2"/>
        </w:rPr>
        <w:t>/2</w:t>
      </w:r>
      <w:r>
        <w:rPr>
          <w:spacing w:val="1"/>
        </w:rPr>
        <w:t>0</w:t>
      </w:r>
      <w:r w:rsidR="0069518C">
        <w:rPr>
          <w:spacing w:val="-2"/>
        </w:rPr>
        <w:t>20</w:t>
      </w:r>
      <w:r>
        <w:t>,</w:t>
      </w:r>
      <w:r>
        <w:rPr>
          <w:spacing w:val="1"/>
        </w:rPr>
        <w:t xml:space="preserve"> </w:t>
      </w:r>
      <w:r>
        <w:t>tj.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d  </w:t>
      </w:r>
      <w:r>
        <w:rPr>
          <w:spacing w:val="1"/>
        </w:rPr>
        <w:t>01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69518C">
        <w:rPr>
          <w:spacing w:val="1"/>
        </w:rPr>
        <w:t xml:space="preserve">9 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69518C">
        <w:rPr>
          <w:spacing w:val="1"/>
        </w:rPr>
        <w:t xml:space="preserve">9 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ią</w:t>
      </w:r>
      <w:r>
        <w:t>c</w:t>
      </w:r>
      <w:r>
        <w:rPr>
          <w:spacing w:val="-1"/>
        </w:rPr>
        <w:t>a</w:t>
      </w:r>
      <w:r>
        <w:t>ch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pa</w:t>
      </w:r>
      <w:r>
        <w:t>d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grudzi</w:t>
      </w:r>
      <w:r>
        <w:t>eń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69518C">
        <w:rPr>
          <w:spacing w:val="1"/>
        </w:rPr>
        <w:t xml:space="preserve">19 </w:t>
      </w:r>
      <w:r>
        <w:rPr>
          <w:spacing w:val="-1"/>
        </w:rPr>
        <w:t>r.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k</w:t>
      </w:r>
      <w:r>
        <w:t>t</w:t>
      </w:r>
      <w:r>
        <w:rPr>
          <w:spacing w:val="-1"/>
        </w:rPr>
        <w:t>ur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dni</w:t>
      </w:r>
      <w:r>
        <w:t>a</w:t>
      </w:r>
      <w:r>
        <w:rPr>
          <w:rFonts w:ascii="Times New Roman" w:hAnsi="Times New Roman" w:cs="Times New Roman"/>
        </w:rPr>
        <w:t xml:space="preserve"> </w:t>
      </w:r>
      <w:r w:rsidR="0069518C">
        <w:rPr>
          <w:spacing w:val="1"/>
        </w:rPr>
        <w:t>13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69518C">
        <w:rPr>
          <w:spacing w:val="1"/>
        </w:rPr>
        <w:t xml:space="preserve">9 </w:t>
      </w:r>
      <w:r>
        <w:rPr>
          <w:spacing w:val="-1"/>
        </w:rPr>
        <w:t>r</w:t>
      </w:r>
      <w:r>
        <w:t>.</w:t>
      </w:r>
    </w:p>
    <w:p w:rsidR="00AD62BE" w:rsidRDefault="00AD62BE" w:rsidP="00D45D2D">
      <w:pPr>
        <w:kinsoku w:val="0"/>
        <w:overflowPunct w:val="0"/>
        <w:spacing w:before="2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4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69518C">
        <w:rPr>
          <w:spacing w:val="1"/>
        </w:rPr>
        <w:t>9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69518C">
        <w:rPr>
          <w:spacing w:val="1"/>
        </w:rPr>
        <w:t>20</w:t>
      </w:r>
      <w:r>
        <w:t>,</w:t>
      </w:r>
      <w:r>
        <w:rPr>
          <w:spacing w:val="46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2</w:t>
      </w:r>
      <w:r w:rsidR="0069518C">
        <w:rPr>
          <w:spacing w:val="-2"/>
        </w:rPr>
        <w:t xml:space="preserve">020 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2"/>
        </w:rPr>
        <w:t>3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6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69518C">
        <w:rPr>
          <w:spacing w:val="-2"/>
        </w:rPr>
        <w:t xml:space="preserve">20 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 xml:space="preserve">i </w:t>
      </w:r>
      <w:r w:rsidR="00120E22">
        <w:rPr>
          <w:spacing w:val="-1"/>
        </w:rPr>
        <w:t xml:space="preserve">od </w:t>
      </w:r>
      <w:r w:rsidR="0069518C">
        <w:rPr>
          <w:spacing w:val="-1"/>
        </w:rPr>
        <w:t>marca 2020</w:t>
      </w:r>
      <w:r w:rsidR="003A485C">
        <w:rPr>
          <w:spacing w:val="-1"/>
        </w:rPr>
        <w:t xml:space="preserve"> r., </w:t>
      </w:r>
      <w:r w:rsidR="003A485C" w:rsidRPr="005F79C7">
        <w:rPr>
          <w:spacing w:val="-1"/>
        </w:rPr>
        <w:t xml:space="preserve">po przedłożeniu faktur, rachunków </w:t>
      </w:r>
      <w:r w:rsidR="00EC3DC1" w:rsidRPr="005F79C7">
        <w:rPr>
          <w:spacing w:val="-1"/>
        </w:rPr>
        <w:t xml:space="preserve">najpóźniej </w:t>
      </w:r>
      <w:r w:rsidR="0069518C">
        <w:rPr>
          <w:spacing w:val="-1"/>
        </w:rPr>
        <w:t>do dnia 30 czerwca 2020</w:t>
      </w:r>
      <w:bookmarkStart w:id="0" w:name="_GoBack"/>
      <w:bookmarkEnd w:id="0"/>
      <w:r w:rsidR="003A485C" w:rsidRPr="005F79C7">
        <w:rPr>
          <w:spacing w:val="-1"/>
        </w:rPr>
        <w:t xml:space="preserve"> r.</w:t>
      </w:r>
      <w:r w:rsidR="003A485C">
        <w:rPr>
          <w:spacing w:val="-1"/>
        </w:rPr>
        <w:t xml:space="preserve"> 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9" w:line="220" w:lineRule="exact"/>
        <w:jc w:val="both"/>
        <w:rPr>
          <w:sz w:val="22"/>
          <w:szCs w:val="22"/>
        </w:rPr>
      </w:pPr>
    </w:p>
    <w:p w:rsidR="00AD62BE" w:rsidRDefault="008F5211" w:rsidP="00D45D2D">
      <w:pPr>
        <w:kinsoku w:val="0"/>
        <w:overflowPunct w:val="0"/>
        <w:ind w:left="5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011698">
        <w:rPr>
          <w:rFonts w:ascii="Calibri" w:hAnsi="Calibri" w:cs="Calibri"/>
          <w:sz w:val="20"/>
          <w:szCs w:val="20"/>
        </w:rPr>
        <w:t>Otrz</w:t>
      </w:r>
      <w:r w:rsidR="00011698">
        <w:rPr>
          <w:rFonts w:ascii="Calibri" w:hAnsi="Calibri" w:cs="Calibri"/>
          <w:spacing w:val="1"/>
          <w:sz w:val="20"/>
          <w:szCs w:val="20"/>
        </w:rPr>
        <w:t>y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1"/>
          <w:sz w:val="20"/>
          <w:szCs w:val="20"/>
        </w:rPr>
        <w:t>ł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-1"/>
          <w:sz w:val="20"/>
          <w:szCs w:val="20"/>
        </w:rPr>
        <w:t>m/</w:t>
      </w:r>
      <w:r w:rsidR="00011698">
        <w:rPr>
          <w:rFonts w:ascii="Calibri" w:hAnsi="Calibri" w:cs="Calibri"/>
          <w:spacing w:val="1"/>
          <w:sz w:val="20"/>
          <w:szCs w:val="20"/>
        </w:rPr>
        <w:t>e</w:t>
      </w:r>
      <w:r w:rsidR="00011698">
        <w:rPr>
          <w:rFonts w:ascii="Calibri" w:hAnsi="Calibri" w:cs="Calibri"/>
          <w:sz w:val="20"/>
          <w:szCs w:val="20"/>
        </w:rPr>
        <w:t>m</w:t>
      </w:r>
      <w:r w:rsidR="00011698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011698">
        <w:rPr>
          <w:rFonts w:ascii="Calibri" w:hAnsi="Calibri" w:cs="Calibri"/>
          <w:sz w:val="20"/>
          <w:szCs w:val="20"/>
        </w:rPr>
        <w:t>do</w:t>
      </w:r>
      <w:r w:rsidR="00011698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011698">
        <w:rPr>
          <w:rFonts w:ascii="Calibri" w:hAnsi="Calibri" w:cs="Calibri"/>
          <w:spacing w:val="-1"/>
          <w:sz w:val="20"/>
          <w:szCs w:val="20"/>
        </w:rPr>
        <w:t>wi</w:t>
      </w:r>
      <w:r w:rsidR="00011698">
        <w:rPr>
          <w:rFonts w:ascii="Calibri" w:hAnsi="Calibri" w:cs="Calibri"/>
          <w:sz w:val="20"/>
          <w:szCs w:val="20"/>
        </w:rPr>
        <w:t>ado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pacing w:val="2"/>
          <w:sz w:val="20"/>
          <w:szCs w:val="20"/>
        </w:rPr>
        <w:t>o</w:t>
      </w:r>
      <w:r w:rsidR="00011698">
        <w:rPr>
          <w:rFonts w:ascii="Calibri" w:hAnsi="Calibri" w:cs="Calibri"/>
          <w:spacing w:val="-2"/>
          <w:sz w:val="20"/>
          <w:szCs w:val="20"/>
        </w:rPr>
        <w:t>ś</w:t>
      </w:r>
      <w:r w:rsidR="00011698">
        <w:rPr>
          <w:rFonts w:ascii="Calibri" w:hAnsi="Calibri" w:cs="Calibri"/>
          <w:spacing w:val="-1"/>
          <w:sz w:val="20"/>
          <w:szCs w:val="20"/>
        </w:rPr>
        <w:t>c</w:t>
      </w:r>
      <w:r w:rsidR="00011698">
        <w:rPr>
          <w:rFonts w:ascii="Calibri" w:hAnsi="Calibri" w:cs="Calibri"/>
          <w:sz w:val="20"/>
          <w:szCs w:val="20"/>
        </w:rPr>
        <w:t>i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5867"/>
        <w:jc w:val="both"/>
      </w:pP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</w:p>
    <w:p w:rsidR="00AD62BE" w:rsidRDefault="00E1049C" w:rsidP="00D45D2D">
      <w:pPr>
        <w:kinsoku w:val="0"/>
        <w:overflowPunct w:val="0"/>
        <w:spacing w:before="43"/>
        <w:ind w:right="17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dpi</w:t>
      </w:r>
      <w:r w:rsidR="00011698">
        <w:rPr>
          <w:rFonts w:ascii="Calibri" w:hAnsi="Calibri" w:cs="Calibri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tabs>
          <w:tab w:val="left" w:pos="2507"/>
        </w:tabs>
        <w:kinsoku w:val="0"/>
        <w:overflowPunct w:val="0"/>
        <w:spacing w:line="360" w:lineRule="auto"/>
        <w:ind w:left="216" w:right="4442"/>
        <w:jc w:val="both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rPr>
          <w:spacing w:val="-2"/>
        </w:rPr>
        <w:t>t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1"/>
        </w:rPr>
        <w:t>g</w:t>
      </w:r>
      <w:r>
        <w:rPr>
          <w:spacing w:val="-2"/>
        </w:rPr>
        <w:t>o</w:t>
      </w:r>
      <w:r>
        <w:t>:</w:t>
      </w:r>
      <w:r>
        <w:rPr>
          <w:rFonts w:ascii="Times New Roman" w:hAnsi="Times New Roman" w:cs="Times New Roman"/>
        </w:rPr>
        <w:t xml:space="preserve"> </w:t>
      </w:r>
    </w:p>
    <w:p w:rsidR="00AD62BE" w:rsidRDefault="00EC3DC1" w:rsidP="00D45D2D">
      <w:pPr>
        <w:pStyle w:val="Tekstpodstawowy"/>
        <w:numPr>
          <w:ilvl w:val="0"/>
          <w:numId w:val="4"/>
        </w:numPr>
        <w:kinsoku w:val="0"/>
        <w:overflowPunct w:val="0"/>
        <w:ind w:right="171"/>
        <w:jc w:val="both"/>
      </w:pPr>
      <w:r>
        <w:t>N</w:t>
      </w:r>
      <w:r w:rsidR="00011698">
        <w:t>a</w:t>
      </w:r>
      <w:r>
        <w:t xml:space="preserve"> </w:t>
      </w:r>
      <w:r w:rsidR="00011698">
        <w:rPr>
          <w:spacing w:val="-1"/>
        </w:rPr>
        <w:t>ra</w:t>
      </w:r>
      <w:r w:rsidR="00011698">
        <w:t>c</w:t>
      </w:r>
      <w:r w:rsidR="00011698">
        <w:rPr>
          <w:spacing w:val="-1"/>
        </w:rPr>
        <w:t>hun</w:t>
      </w:r>
      <w:r w:rsidR="00011698">
        <w:t>ek</w:t>
      </w:r>
      <w:r>
        <w:t xml:space="preserve"> </w:t>
      </w:r>
      <w:r w:rsidR="00011698">
        <w:rPr>
          <w:spacing w:val="-1"/>
        </w:rPr>
        <w:t>ban</w:t>
      </w:r>
      <w:r w:rsidR="00011698">
        <w:t>k</w:t>
      </w:r>
      <w:r w:rsidR="00011698">
        <w:rPr>
          <w:spacing w:val="1"/>
        </w:rPr>
        <w:t>o</w:t>
      </w:r>
      <w:r w:rsidR="00011698">
        <w:rPr>
          <w:spacing w:val="-2"/>
        </w:rPr>
        <w:t>w</w:t>
      </w:r>
      <w:r w:rsidR="00011698">
        <w:t>y</w:t>
      </w:r>
      <w:r>
        <w:t xml:space="preserve"> </w:t>
      </w:r>
      <w:r w:rsidR="00011698">
        <w:t>w</w:t>
      </w:r>
      <w:r>
        <w:t xml:space="preserve"> </w:t>
      </w:r>
      <w:r w:rsidR="00011698">
        <w:rPr>
          <w:spacing w:val="-1"/>
        </w:rPr>
        <w:t>ban</w:t>
      </w:r>
      <w:r w:rsidR="00011698">
        <w:t>ku</w:t>
      </w:r>
      <w:r>
        <w:t xml:space="preserve"> [   ]</w:t>
      </w:r>
    </w:p>
    <w:p w:rsidR="00CB3685" w:rsidRDefault="00CB3685" w:rsidP="00D45D2D">
      <w:pPr>
        <w:pStyle w:val="Tekstpodstawowy"/>
        <w:kinsoku w:val="0"/>
        <w:overflowPunct w:val="0"/>
        <w:ind w:left="576" w:right="171"/>
        <w:jc w:val="both"/>
      </w:pPr>
    </w:p>
    <w:p w:rsidR="00AD62BE" w:rsidRDefault="008F5211" w:rsidP="00D45D2D">
      <w:pPr>
        <w:pStyle w:val="Tekstpodstawowy"/>
        <w:kinsoku w:val="0"/>
        <w:overflowPunct w:val="0"/>
        <w:ind w:left="216" w:right="2945"/>
        <w:jc w:val="both"/>
        <w:rPr>
          <w:sz w:val="13"/>
          <w:szCs w:val="13"/>
        </w:rPr>
      </w:pPr>
      <w:r>
        <w:rPr>
          <w:spacing w:val="1"/>
        </w:rPr>
        <w:t>.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CB3685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EC3DC1">
        <w:rPr>
          <w:spacing w:val="-1"/>
        </w:rPr>
        <w:t>…………………………………………</w:t>
      </w:r>
      <w:r>
        <w:rPr>
          <w:spacing w:val="-1"/>
        </w:rPr>
        <w:t>….</w:t>
      </w:r>
    </w:p>
    <w:p w:rsidR="00EC3DC1" w:rsidRPr="00EC3DC1" w:rsidRDefault="00EC3DC1" w:rsidP="00D45D2D">
      <w:pPr>
        <w:pStyle w:val="Tekstpodstawowy"/>
        <w:kinsoku w:val="0"/>
        <w:overflowPunct w:val="0"/>
        <w:ind w:left="216" w:right="2945"/>
        <w:jc w:val="both"/>
        <w:rPr>
          <w:spacing w:val="-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355"/>
        <w:gridCol w:w="355"/>
        <w:gridCol w:w="355"/>
        <w:gridCol w:w="355"/>
        <w:gridCol w:w="353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7"/>
        <w:gridCol w:w="356"/>
        <w:gridCol w:w="355"/>
        <w:gridCol w:w="357"/>
        <w:gridCol w:w="356"/>
        <w:gridCol w:w="355"/>
      </w:tblGrid>
      <w:tr w:rsidR="00AD62BE">
        <w:trPr>
          <w:trHeight w:hRule="exact" w:val="47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</w:tr>
    </w:tbl>
    <w:p w:rsidR="00AD62BE" w:rsidRDefault="00AD62BE" w:rsidP="00D45D2D">
      <w:pPr>
        <w:kinsoku w:val="0"/>
        <w:overflowPunct w:val="0"/>
        <w:spacing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EC3DC1" w:rsidP="00D45D2D">
      <w:pPr>
        <w:pStyle w:val="Akapitzlist"/>
        <w:numPr>
          <w:ilvl w:val="0"/>
          <w:numId w:val="4"/>
        </w:num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3DC1">
        <w:rPr>
          <w:rFonts w:asciiTheme="minorHAnsi" w:hAnsiTheme="minorHAnsi"/>
          <w:sz w:val="22"/>
          <w:szCs w:val="22"/>
        </w:rPr>
        <w:t xml:space="preserve"> kasie banku w Urzędzie Miasta Rumi</w:t>
      </w:r>
      <w:r w:rsidRPr="00EC3DC1">
        <w:rPr>
          <w:rFonts w:asciiTheme="minorHAnsi" w:hAnsiTheme="minorHAnsi"/>
          <w:sz w:val="22"/>
          <w:szCs w:val="22"/>
        </w:rPr>
        <w:tab/>
        <w:t>[   ]</w:t>
      </w: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P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AD62BE" w:rsidRDefault="00011698" w:rsidP="00D45D2D">
      <w:pPr>
        <w:pStyle w:val="Tekstpodstawowy"/>
        <w:kinsoku w:val="0"/>
        <w:overflowPunct w:val="0"/>
        <w:spacing w:before="56"/>
        <w:ind w:left="5879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E1049C" w:rsidP="00D45D2D">
      <w:pPr>
        <w:kinsoku w:val="0"/>
        <w:overflowPunct w:val="0"/>
        <w:spacing w:before="24"/>
        <w:ind w:right="1103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240" w:bottom="280" w:left="1200" w:header="708" w:footer="708" w:gutter="0"/>
          <w:cols w:space="708" w:equalWidth="0">
            <w:col w:w="9460"/>
          </w:cols>
          <w:noEndnote/>
        </w:sect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</w:t>
      </w:r>
      <w:r w:rsidR="00011698">
        <w:rPr>
          <w:rFonts w:ascii="Calibri" w:hAnsi="Calibri" w:cs="Calibri"/>
          <w:spacing w:val="1"/>
          <w:sz w:val="18"/>
          <w:szCs w:val="18"/>
        </w:rPr>
        <w:t>i</w:t>
      </w:r>
      <w:r w:rsidR="004556A9">
        <w:rPr>
          <w:rFonts w:ascii="Calibri" w:hAnsi="Calibri" w:cs="Calibri"/>
          <w:spacing w:val="1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before="7" w:line="130" w:lineRule="exact"/>
        <w:jc w:val="both"/>
        <w:rPr>
          <w:sz w:val="13"/>
          <w:szCs w:val="13"/>
        </w:rPr>
      </w:pPr>
    </w:p>
    <w:p w:rsidR="00AD62BE" w:rsidRDefault="00011698" w:rsidP="00D45D2D">
      <w:pPr>
        <w:pStyle w:val="Nagwek1"/>
        <w:kinsoku w:val="0"/>
        <w:overflowPunct w:val="0"/>
        <w:spacing w:before="56" w:line="257" w:lineRule="auto"/>
        <w:ind w:left="116" w:right="108" w:firstLine="0"/>
        <w:jc w:val="both"/>
        <w:rPr>
          <w:b w:val="0"/>
          <w:bCs w:val="0"/>
        </w:rPr>
      </w:pPr>
      <w:r>
        <w:rPr>
          <w:spacing w:val="-1"/>
        </w:rPr>
        <w:t>Ka</w:t>
      </w:r>
      <w: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rPr>
          <w:spacing w:val="-4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ko</w:t>
      </w:r>
      <w:r>
        <w:rPr>
          <w:spacing w:val="1"/>
        </w:rPr>
        <w:t>w</w:t>
      </w:r>
      <w:r>
        <w:rPr>
          <w:spacing w:val="-1"/>
        </w:rPr>
        <w:t>an</w:t>
      </w:r>
      <w:r>
        <w:rPr>
          <w:spacing w:val="1"/>
        </w:rPr>
        <w:t>yc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ne</w:t>
      </w:r>
      <w:r>
        <w:t>g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obe</w:t>
      </w:r>
      <w:r>
        <w:rPr>
          <w:spacing w:val="-2"/>
        </w:rPr>
        <w:t>j</w:t>
      </w:r>
      <w:r>
        <w:t>m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1"/>
        </w:rPr>
        <w:t>cz</w:t>
      </w:r>
      <w:r>
        <w:rPr>
          <w:spacing w:val="-4"/>
        </w:rPr>
        <w:t>e</w:t>
      </w:r>
      <w:r>
        <w:t>g</w:t>
      </w:r>
      <w:r>
        <w:rPr>
          <w:spacing w:val="-1"/>
        </w:rPr>
        <w:t>ó</w:t>
      </w:r>
      <w:r>
        <w:rPr>
          <w:spacing w:val="1"/>
        </w:rPr>
        <w:t>l</w:t>
      </w:r>
      <w:r>
        <w:rPr>
          <w:spacing w:val="-1"/>
        </w:rPr>
        <w:t>no</w:t>
      </w:r>
      <w:r>
        <w:t>ś</w:t>
      </w:r>
      <w:r>
        <w:rPr>
          <w:spacing w:val="-2"/>
        </w:rPr>
        <w:t>c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t>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pon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na</w:t>
      </w:r>
      <w:r>
        <w:t>:</w:t>
      </w:r>
    </w:p>
    <w:p w:rsidR="00AD62BE" w:rsidRDefault="00AD62BE" w:rsidP="00D45D2D">
      <w:pPr>
        <w:kinsoku w:val="0"/>
        <w:overflowPunct w:val="0"/>
        <w:spacing w:before="3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36" w:hanging="360"/>
        <w:jc w:val="both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t>k</w:t>
      </w:r>
      <w:r>
        <w:rPr>
          <w:spacing w:val="-1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7" w:lineRule="auto"/>
        <w:ind w:left="836" w:right="110" w:hanging="360"/>
        <w:jc w:val="both"/>
      </w:pPr>
      <w:r>
        <w:t>sł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y</w:t>
      </w:r>
      <w:r>
        <w:t>k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>l</w:t>
      </w:r>
      <w:r>
        <w:rPr>
          <w:spacing w:val="-1"/>
        </w:rPr>
        <w:t>a</w:t>
      </w:r>
      <w:r>
        <w:t>sy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ni</w:t>
      </w:r>
      <w:r>
        <w:t>eż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dialn</w:t>
      </w:r>
      <w:r>
        <w:t>e),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abli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y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e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 w:line="259" w:lineRule="auto"/>
        <w:ind w:left="836" w:right="109" w:hanging="360"/>
        <w:jc w:val="both"/>
      </w:pPr>
      <w:r>
        <w:t>t</w:t>
      </w:r>
      <w:r>
        <w:rPr>
          <w:spacing w:val="1"/>
        </w:rPr>
        <w:t>o</w:t>
      </w:r>
      <w:r>
        <w:rPr>
          <w:spacing w:val="-1"/>
        </w:rPr>
        <w:t>rni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37"/>
        </w:rPr>
        <w:t xml:space="preserve"> </w:t>
      </w:r>
      <w:r>
        <w:rPr>
          <w:spacing w:val="-1"/>
        </w:rPr>
        <w:t>pl</w:t>
      </w:r>
      <w:r>
        <w:t>ec</w:t>
      </w:r>
      <w:r>
        <w:rPr>
          <w:spacing w:val="-3"/>
        </w:rPr>
        <w:t>a</w:t>
      </w:r>
      <w:r>
        <w:t xml:space="preserve">k 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 xml:space="preserve">, 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rb</w:t>
      </w:r>
      <w:r>
        <w:t xml:space="preserve">a 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 xml:space="preserve">wa </w:t>
      </w:r>
      <w:r>
        <w:rPr>
          <w:spacing w:val="36"/>
        </w:rPr>
        <w:t xml:space="preserve"> </w:t>
      </w:r>
      <w:r>
        <w:t xml:space="preserve">(w 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 xml:space="preserve">ku 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 xml:space="preserve">wa </w:t>
      </w:r>
      <w:r>
        <w:rPr>
          <w:spacing w:val="37"/>
        </w:rPr>
        <w:t xml:space="preserve"> </w:t>
      </w:r>
      <w:r>
        <w:t xml:space="preserve">w 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  <w:jc w:val="both"/>
      </w:pP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n</w:t>
      </w:r>
      <w:r>
        <w:t xml:space="preserve">a </w:t>
      </w:r>
      <w:r>
        <w:rPr>
          <w:spacing w:val="-1"/>
        </w:rPr>
        <w:t>za</w:t>
      </w:r>
      <w:r>
        <w:t>ję</w:t>
      </w:r>
      <w:r>
        <w:rPr>
          <w:spacing w:val="-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fiz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: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19"/>
        <w:ind w:left="1556" w:hanging="360"/>
        <w:jc w:val="both"/>
      </w:pP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ekk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ni</w:t>
      </w:r>
      <w:r>
        <w:rPr>
          <w:spacing w:val="-3"/>
        </w:rPr>
        <w:t>s</w:t>
      </w:r>
      <w:r>
        <w:rPr>
          <w:spacing w:val="1"/>
        </w:rPr>
        <w:t>ó</w:t>
      </w:r>
      <w:r>
        <w:t>wk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haló</w:t>
      </w:r>
      <w:r>
        <w:t>wk</w:t>
      </w:r>
      <w:r>
        <w:rPr>
          <w:spacing w:val="-1"/>
        </w:rPr>
        <w:t>i</w:t>
      </w:r>
      <w:r>
        <w:t>, 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4"/>
        </w:rPr>
        <w:t>p</w:t>
      </w:r>
      <w:r>
        <w:t>k</w:t>
      </w:r>
      <w:r>
        <w:rPr>
          <w:spacing w:val="-1"/>
        </w:rPr>
        <w:t>i</w:t>
      </w:r>
      <w:r>
        <w:t>,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22" w:line="258" w:lineRule="auto"/>
        <w:ind w:left="1556" w:right="111" w:hanging="360"/>
        <w:jc w:val="both"/>
      </w:pPr>
      <w:r>
        <w:rPr>
          <w:spacing w:val="1"/>
        </w:rPr>
        <w:t>o</w:t>
      </w:r>
      <w:r>
        <w:rPr>
          <w:spacing w:val="-1"/>
        </w:rPr>
        <w:t>dzi</w:t>
      </w:r>
      <w:r>
        <w:t xml:space="preserve">eż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wa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 xml:space="preserve">u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ki </w:t>
      </w:r>
      <w:r>
        <w:rPr>
          <w:spacing w:val="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1"/>
        </w:rPr>
        <w:t>ul</w:t>
      </w:r>
      <w:r>
        <w:rPr>
          <w:spacing w:val="1"/>
        </w:rPr>
        <w:t>k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st</w:t>
      </w:r>
      <w:r>
        <w:rPr>
          <w:spacing w:val="-2"/>
        </w:rPr>
        <w:t>y</w:t>
      </w:r>
      <w:r>
        <w:t>c</w:t>
      </w:r>
      <w:r>
        <w:rPr>
          <w:spacing w:val="-1"/>
        </w:rPr>
        <w:t>zna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dr</w:t>
      </w:r>
      <w:r>
        <w:t>es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  <w:ind w:left="824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nau</w:t>
      </w:r>
      <w:r>
        <w:t xml:space="preserve">ki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cj</w:t>
      </w:r>
      <w:r>
        <w:rPr>
          <w:spacing w:val="-3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t.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np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es</w:t>
      </w:r>
      <w:r>
        <w:rPr>
          <w:spacing w:val="-1"/>
        </w:rPr>
        <w:t>z</w:t>
      </w:r>
      <w:r>
        <w:rPr>
          <w:spacing w:val="1"/>
        </w:rPr>
        <w:t>y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ó</w:t>
      </w:r>
      <w:r>
        <w:rPr>
          <w:spacing w:val="-1"/>
        </w:rPr>
        <w:t>rn</w:t>
      </w:r>
      <w:r>
        <w:t>ik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st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ę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farb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l</w:t>
      </w:r>
      <w:r>
        <w:t>ej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papi</w:t>
      </w:r>
      <w:r>
        <w:t>er 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papi</w:t>
      </w:r>
      <w:r>
        <w:t xml:space="preserve">er </w:t>
      </w:r>
      <w:r>
        <w:rPr>
          <w:spacing w:val="-2"/>
        </w:rPr>
        <w:t>k</w:t>
      </w:r>
      <w:r>
        <w:t>se</w:t>
      </w:r>
      <w:r>
        <w:rPr>
          <w:spacing w:val="-1"/>
        </w:rPr>
        <w:t>r</w:t>
      </w:r>
      <w:r>
        <w:rPr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1"/>
        </w:rPr>
        <w:t>ó</w:t>
      </w:r>
      <w:r>
        <w:rPr>
          <w:spacing w:val="-2"/>
        </w:rPr>
        <w:t>w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ł</w:t>
      </w:r>
      <w:r>
        <w:rPr>
          <w:spacing w:val="-1"/>
        </w:rPr>
        <w:t>ug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3"/>
        </w:rPr>
        <w:t>s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ra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m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wk</w:t>
      </w:r>
      <w:r>
        <w:rPr>
          <w:spacing w:val="-1"/>
        </w:rPr>
        <w:t>i</w:t>
      </w:r>
      <w:r>
        <w:t>,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al</w:t>
      </w:r>
      <w:r>
        <w:t>k</w:t>
      </w:r>
      <w:r>
        <w:rPr>
          <w:spacing w:val="-1"/>
        </w:rPr>
        <w:t>ula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2"/>
        </w:rPr>
        <w:t>om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ste</w:t>
      </w:r>
      <w:r>
        <w:rPr>
          <w:spacing w:val="-1"/>
        </w:rPr>
        <w:t>lina</w:t>
      </w:r>
      <w:r>
        <w:t>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lina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rPr>
          <w:spacing w:val="-3"/>
        </w:rPr>
        <w:t>)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6" w:lineRule="exact"/>
        <w:ind w:left="824"/>
        <w:jc w:val="both"/>
      </w:pPr>
      <w:r>
        <w:t>t</w:t>
      </w:r>
      <w:r>
        <w:rPr>
          <w:spacing w:val="-1"/>
        </w:rPr>
        <w:t>u</w:t>
      </w:r>
      <w:r>
        <w:t>sz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k</w:t>
      </w:r>
      <w:r>
        <w:rPr>
          <w:spacing w:val="-1"/>
        </w:rPr>
        <w:t>i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3"/>
        </w:rPr>
        <w:t>r</w:t>
      </w:r>
      <w:r>
        <w:rPr>
          <w:spacing w:val="1"/>
        </w:rPr>
        <w:t>/</w:t>
      </w:r>
      <w:r>
        <w:rPr>
          <w:spacing w:val="-1"/>
        </w:rPr>
        <w:t>lap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(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rPr>
          <w:spacing w:val="-3"/>
        </w:rPr>
        <w:t>c</w:t>
      </w:r>
      <w:r>
        <w:t>y</w:t>
      </w:r>
      <w:r>
        <w:rPr>
          <w:spacing w:val="-3"/>
        </w:rPr>
        <w:t>j</w:t>
      </w:r>
      <w:r>
        <w:rPr>
          <w:spacing w:val="-1"/>
        </w:rPr>
        <w:t>n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k</w:t>
      </w:r>
      <w:r>
        <w:rPr>
          <w:spacing w:val="-1"/>
        </w:rPr>
        <w:t>i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biur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),</w:t>
      </w:r>
      <w:r>
        <w:rPr>
          <w:spacing w:val="15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3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my</w:t>
      </w:r>
      <w:r>
        <w:t>sz</w:t>
      </w:r>
      <w:r>
        <w:rPr>
          <w:spacing w:val="-3"/>
        </w:rPr>
        <w:t xml:space="preserve"> </w:t>
      </w:r>
      <w:r>
        <w:t>, k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-1"/>
        </w:rPr>
        <w:t>ia</w:t>
      </w:r>
      <w:r>
        <w:t>t</w:t>
      </w:r>
      <w:r>
        <w:rPr>
          <w:spacing w:val="-1"/>
        </w:rPr>
        <w:t>ura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57" w:lineRule="auto"/>
        <w:ind w:left="836" w:right="108" w:hanging="360"/>
        <w:jc w:val="both"/>
      </w:pPr>
      <w:r>
        <w:rPr>
          <w:spacing w:val="-1"/>
        </w:rPr>
        <w:t>Sprz</w:t>
      </w:r>
      <w:r>
        <w:t xml:space="preserve">ęt 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y 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</w:t>
      </w:r>
      <w:r>
        <w:t xml:space="preserve">o 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u 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t xml:space="preserve">e 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1"/>
        </w:rPr>
        <w:t>ko</w:t>
      </w:r>
      <w:r>
        <w:t xml:space="preserve">ły 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ej,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1"/>
        </w:rPr>
        <w:t>rdza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ęs</w:t>
      </w:r>
      <w:r>
        <w:rPr>
          <w:spacing w:val="-1"/>
        </w:rPr>
        <w:t>z</w:t>
      </w:r>
      <w:r>
        <w:t>c</w:t>
      </w:r>
      <w:r>
        <w:rPr>
          <w:spacing w:val="-1"/>
        </w:rPr>
        <w:t>zani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za</w:t>
      </w:r>
      <w:r>
        <w:t>j</w:t>
      </w:r>
      <w:r>
        <w:rPr>
          <w:spacing w:val="-2"/>
        </w:rPr>
        <w:t>ę</w:t>
      </w:r>
      <w:r>
        <w:t>c</w:t>
      </w:r>
      <w:r>
        <w:rPr>
          <w:spacing w:val="-1"/>
        </w:rPr>
        <w:t>ia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/>
        <w:ind w:left="824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za</w:t>
      </w:r>
      <w:r>
        <w:rPr>
          <w:spacing w:val="-3"/>
        </w:rPr>
        <w:t>l</w:t>
      </w:r>
      <w:r>
        <w:t>ek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na</w:t>
      </w:r>
      <w:r>
        <w:rPr>
          <w:spacing w:val="-4"/>
        </w:rPr>
        <w:t>u</w:t>
      </w:r>
      <w:r>
        <w:rPr>
          <w:spacing w:val="-2"/>
        </w:rPr>
        <w:t>k</w:t>
      </w:r>
      <w:r>
        <w:t>a ję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kó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nau</w:t>
      </w:r>
      <w:r>
        <w:t>ka t</w:t>
      </w:r>
      <w:r>
        <w:rPr>
          <w:spacing w:val="-3"/>
        </w:rPr>
        <w:t>a</w:t>
      </w:r>
      <w:r>
        <w:rPr>
          <w:spacing w:val="-1"/>
        </w:rPr>
        <w:t>ń</w:t>
      </w:r>
      <w:r>
        <w:t xml:space="preserve">ca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>wo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k</w:t>
      </w:r>
      <w:r>
        <w:rPr>
          <w:spacing w:val="-3"/>
        </w:rPr>
        <w:t>a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ł</w:t>
      </w:r>
      <w:r>
        <w:rPr>
          <w:spacing w:val="1"/>
        </w:rPr>
        <w:t>y</w:t>
      </w:r>
      <w:r>
        <w:t>w</w:t>
      </w:r>
      <w:r>
        <w:rPr>
          <w:spacing w:val="-3"/>
        </w:rPr>
        <w:t>a</w:t>
      </w:r>
      <w:r>
        <w:t>ck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>j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ąpi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4"/>
        </w:rPr>
        <w:t>p</w:t>
      </w:r>
      <w:r>
        <w:t>ek,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ular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lap</w:t>
      </w:r>
      <w:r>
        <w:t xml:space="preserve">ki </w:t>
      </w:r>
      <w:r>
        <w:rPr>
          <w:spacing w:val="-3"/>
        </w:rPr>
        <w:t>i</w:t>
      </w:r>
      <w:r>
        <w:t>t</w:t>
      </w:r>
      <w:r>
        <w:rPr>
          <w:spacing w:val="-1"/>
        </w:rPr>
        <w:t>p.</w:t>
      </w:r>
      <w:r>
        <w:t>).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07"/>
        <w:jc w:val="both"/>
      </w:pP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bąd</w:t>
      </w:r>
      <w:r>
        <w:t>ź</w:t>
      </w:r>
      <w:r>
        <w:rPr>
          <w:spacing w:val="35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ki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t>ć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t>w</w:t>
      </w:r>
      <w:r>
        <w:rPr>
          <w:spacing w:val="-3"/>
        </w:rPr>
        <w:t>c</w:t>
      </w:r>
      <w:r>
        <w:t>ę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dani</w:t>
      </w:r>
      <w:r>
        <w:t>em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kł</w:t>
      </w:r>
      <w:r>
        <w:rPr>
          <w:spacing w:val="-1"/>
        </w:rPr>
        <w:t>adn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>esu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ania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e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4"/>
        </w:rPr>
        <w:t>ż</w:t>
      </w:r>
      <w:r>
        <w:t>e,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4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>j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</w:t>
      </w:r>
      <w:r>
        <w:rPr>
          <w:spacing w:val="-4"/>
        </w:rPr>
        <w:t>d</w:t>
      </w:r>
      <w:r>
        <w:rPr>
          <w:spacing w:val="-1"/>
        </w:rPr>
        <w:t>a</w:t>
      </w:r>
      <w:r>
        <w:t>ły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t>eści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y</w:t>
      </w:r>
      <w:r>
        <w:t>cji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adn</w:t>
      </w:r>
      <w:r>
        <w:rPr>
          <w:spacing w:val="1"/>
        </w:rPr>
        <w:t>o</w:t>
      </w:r>
      <w:r>
        <w:t>t</w:t>
      </w:r>
      <w:r>
        <w:rPr>
          <w:spacing w:val="-1"/>
        </w:rPr>
        <w:t>a</w:t>
      </w:r>
      <w:r>
        <w:t>cję</w:t>
      </w:r>
      <w:r>
        <w:rPr>
          <w:spacing w:val="3"/>
        </w:rPr>
        <w:t xml:space="preserve"> </w:t>
      </w:r>
      <w:r>
        <w:rPr>
          <w:spacing w:val="1"/>
        </w:rPr>
        <w:t>„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”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ka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y</w:t>
      </w:r>
      <w:r>
        <w:rPr>
          <w:spacing w:val="-1"/>
        </w:rPr>
        <w:t>fi</w:t>
      </w:r>
      <w:r>
        <w:t>k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</w:t>
      </w:r>
      <w:r>
        <w:rPr>
          <w:spacing w:val="-1"/>
        </w:rPr>
        <w:t>ażni</w:t>
      </w:r>
      <w:r>
        <w:rPr>
          <w:spacing w:val="-2"/>
        </w:rPr>
        <w:t>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t>wca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1"/>
        </w:rPr>
        <w:t>rdzi</w:t>
      </w:r>
      <w:r>
        <w:t>ć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t>łu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t>w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ku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3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ra</w:t>
      </w:r>
      <w:r>
        <w:t>z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4"/>
        </w:rPr>
        <w:t>p</w:t>
      </w:r>
      <w:r>
        <w:rPr>
          <w:spacing w:val="-1"/>
        </w:rPr>
        <w:t>u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ą</w:t>
      </w:r>
      <w:r>
        <w:rPr>
          <w:rFonts w:ascii="Times New Roman" w:hAnsi="Times New Roman" w:cs="Times New Roman"/>
        </w:rPr>
        <w:t xml:space="preserve"> </w:t>
      </w:r>
      <w:r>
        <w:t>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 xml:space="preserve">i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iada</w:t>
      </w:r>
      <w:r>
        <w:t>) 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t</w:t>
      </w:r>
      <w:r>
        <w:t>e</w:t>
      </w:r>
      <w:r>
        <w:rPr>
          <w:spacing w:val="-1"/>
        </w:rPr>
        <w:t>ln</w:t>
      </w:r>
      <w:r>
        <w:rPr>
          <w:spacing w:val="-2"/>
        </w:rPr>
        <w:t>y</w:t>
      </w:r>
      <w:r>
        <w:t xml:space="preserve">m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dpi</w:t>
      </w:r>
      <w:r>
        <w:t>sem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rPr>
          <w:spacing w:val="-2"/>
        </w:rPr>
        <w:t>w</w:t>
      </w:r>
      <w:r>
        <w:t>c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9" w:line="150" w:lineRule="exact"/>
        <w:jc w:val="both"/>
        <w:rPr>
          <w:sz w:val="15"/>
          <w:szCs w:val="15"/>
        </w:rPr>
      </w:pPr>
    </w:p>
    <w:sectPr w:rsidR="00AD62BE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0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·"/>
      <w:lvlJc w:val="left"/>
      <w:pPr>
        <w:ind w:hanging="336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73D76F8"/>
    <w:multiLevelType w:val="hybridMultilevel"/>
    <w:tmpl w:val="5190983A"/>
    <w:lvl w:ilvl="0" w:tplc="C20CFE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A"/>
    <w:rsid w:val="00011698"/>
    <w:rsid w:val="000226E4"/>
    <w:rsid w:val="00026309"/>
    <w:rsid w:val="00047300"/>
    <w:rsid w:val="00062CB7"/>
    <w:rsid w:val="000D04A5"/>
    <w:rsid w:val="00120E22"/>
    <w:rsid w:val="00175739"/>
    <w:rsid w:val="00180D43"/>
    <w:rsid w:val="00250A8A"/>
    <w:rsid w:val="00310B89"/>
    <w:rsid w:val="003A485C"/>
    <w:rsid w:val="004556A9"/>
    <w:rsid w:val="005F79C7"/>
    <w:rsid w:val="0069518C"/>
    <w:rsid w:val="007C1B4A"/>
    <w:rsid w:val="00876175"/>
    <w:rsid w:val="008F5211"/>
    <w:rsid w:val="00950EC6"/>
    <w:rsid w:val="00967420"/>
    <w:rsid w:val="00970FA7"/>
    <w:rsid w:val="00AD62BE"/>
    <w:rsid w:val="00BA45E8"/>
    <w:rsid w:val="00C954CA"/>
    <w:rsid w:val="00CB3685"/>
    <w:rsid w:val="00D45D2D"/>
    <w:rsid w:val="00E1049C"/>
    <w:rsid w:val="00EC3DC1"/>
    <w:rsid w:val="00F506EC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2339F-34F7-418C-85CC-ED71ABC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49"/>
      <w:ind w:left="543" w:hanging="917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76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876175"/>
    <w:pPr>
      <w:widowControl/>
      <w:overflowPunct w:val="0"/>
      <w:ind w:left="360"/>
      <w:jc w:val="both"/>
    </w:pPr>
    <w:rPr>
      <w:rFonts w:eastAsia="Times New Roman"/>
      <w:szCs w:val="20"/>
    </w:rPr>
  </w:style>
  <w:style w:type="paragraph" w:styleId="Tekstprzypisudolnego">
    <w:name w:val="footnote text"/>
    <w:basedOn w:val="Normalny"/>
    <w:link w:val="TekstprzypisudolnegoZnak"/>
    <w:rsid w:val="00876175"/>
    <w:pPr>
      <w:widowControl/>
      <w:overflowPunct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D298-5A49-4B2F-99B0-7ADF3D16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20BEBC4E</Template>
  <TotalTime>61</TotalTime>
  <Pages>1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wniosekstypendium2015</vt:lpstr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wniosekstypendium2015</dc:title>
  <dc:subject/>
  <dc:creator>Właściciel</dc:creator>
  <cp:keywords/>
  <dc:description/>
  <cp:lastModifiedBy>Magdalena Skrzypczyńska</cp:lastModifiedBy>
  <cp:revision>14</cp:revision>
  <cp:lastPrinted>2019-08-01T09:40:00Z</cp:lastPrinted>
  <dcterms:created xsi:type="dcterms:W3CDTF">2018-08-08T08:01:00Z</dcterms:created>
  <dcterms:modified xsi:type="dcterms:W3CDTF">2019-08-01T09:40:00Z</dcterms:modified>
</cp:coreProperties>
</file>