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8BC6" w14:textId="77777777" w:rsidR="00CA25BA" w:rsidRDefault="00CE1B1F" w:rsidP="00580037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Załącznik nr </w:t>
      </w:r>
      <w:r w:rsidR="00CA25BA">
        <w:rPr>
          <w:sz w:val="20"/>
          <w:szCs w:val="20"/>
          <w:u w:val="single"/>
        </w:rPr>
        <w:t>1A</w:t>
      </w:r>
      <w:r w:rsidR="00580037" w:rsidRPr="00BD3792">
        <w:rPr>
          <w:sz w:val="20"/>
          <w:szCs w:val="20"/>
        </w:rPr>
        <w:t xml:space="preserve"> do </w:t>
      </w:r>
      <w:r w:rsidR="00CA25BA">
        <w:rPr>
          <w:sz w:val="20"/>
          <w:szCs w:val="20"/>
        </w:rPr>
        <w:t xml:space="preserve">Ogłoszenia Otwartego Konkursu Ofert </w:t>
      </w:r>
    </w:p>
    <w:p w14:paraId="1B40AF14" w14:textId="378AFAC5" w:rsidR="00580037" w:rsidRPr="00DC408B" w:rsidRDefault="00AA027C" w:rsidP="00580037">
      <w:pPr>
        <w:rPr>
          <w:color w:val="auto"/>
          <w:sz w:val="20"/>
          <w:szCs w:val="20"/>
        </w:rPr>
      </w:pPr>
      <w:r w:rsidRPr="00DC408B">
        <w:rPr>
          <w:color w:val="auto"/>
          <w:sz w:val="20"/>
          <w:szCs w:val="20"/>
        </w:rPr>
        <w:t>Zarządzenie</w:t>
      </w:r>
      <w:r w:rsidR="00CA25BA" w:rsidRPr="00DC408B">
        <w:rPr>
          <w:color w:val="auto"/>
          <w:sz w:val="20"/>
          <w:szCs w:val="20"/>
        </w:rPr>
        <w:t xml:space="preserve"> </w:t>
      </w:r>
      <w:r w:rsidR="00580037" w:rsidRPr="00DC408B">
        <w:rPr>
          <w:color w:val="auto"/>
          <w:sz w:val="20"/>
          <w:szCs w:val="20"/>
        </w:rPr>
        <w:t xml:space="preserve"> Nr  </w:t>
      </w:r>
      <w:r w:rsidR="00A518B1">
        <w:rPr>
          <w:b/>
          <w:color w:val="auto"/>
          <w:sz w:val="20"/>
          <w:szCs w:val="20"/>
        </w:rPr>
        <w:t>1176</w:t>
      </w:r>
      <w:r w:rsidR="00B60246">
        <w:rPr>
          <w:b/>
          <w:color w:val="auto"/>
          <w:sz w:val="20"/>
          <w:szCs w:val="20"/>
        </w:rPr>
        <w:t>/</w:t>
      </w:r>
      <w:r w:rsidR="00A518B1">
        <w:rPr>
          <w:b/>
          <w:color w:val="auto"/>
          <w:sz w:val="20"/>
          <w:szCs w:val="20"/>
        </w:rPr>
        <w:t>301</w:t>
      </w:r>
      <w:bookmarkStart w:id="0" w:name="_GoBack"/>
      <w:bookmarkEnd w:id="0"/>
      <w:r w:rsidR="00580037" w:rsidRPr="00DC408B">
        <w:rPr>
          <w:b/>
          <w:color w:val="auto"/>
          <w:sz w:val="20"/>
          <w:szCs w:val="20"/>
        </w:rPr>
        <w:t>/20</w:t>
      </w:r>
      <w:r w:rsidR="00C95D3B" w:rsidRPr="00DC408B">
        <w:rPr>
          <w:b/>
          <w:color w:val="auto"/>
          <w:sz w:val="20"/>
          <w:szCs w:val="20"/>
        </w:rPr>
        <w:t>21</w:t>
      </w:r>
      <w:r w:rsidR="000F3979">
        <w:rPr>
          <w:b/>
          <w:color w:val="auto"/>
          <w:sz w:val="20"/>
          <w:szCs w:val="20"/>
        </w:rPr>
        <w:t xml:space="preserve">   </w:t>
      </w:r>
      <w:r w:rsidR="00CA25BA" w:rsidRPr="00DC408B">
        <w:rPr>
          <w:color w:val="auto"/>
          <w:sz w:val="20"/>
          <w:szCs w:val="20"/>
        </w:rPr>
        <w:t xml:space="preserve"> Burmistrza </w:t>
      </w:r>
      <w:r w:rsidR="00580037" w:rsidRPr="00DC408B">
        <w:rPr>
          <w:color w:val="auto"/>
          <w:sz w:val="20"/>
          <w:szCs w:val="20"/>
        </w:rPr>
        <w:t xml:space="preserve">Miasta </w:t>
      </w:r>
      <w:proofErr w:type="spellStart"/>
      <w:r w:rsidR="00580037" w:rsidRPr="00DC408B">
        <w:rPr>
          <w:color w:val="auto"/>
          <w:sz w:val="20"/>
          <w:szCs w:val="20"/>
        </w:rPr>
        <w:t>Rumi</w:t>
      </w:r>
      <w:proofErr w:type="spellEnd"/>
      <w:r w:rsidR="00580037" w:rsidRPr="00DC408B">
        <w:rPr>
          <w:color w:val="auto"/>
          <w:sz w:val="20"/>
          <w:szCs w:val="20"/>
        </w:rPr>
        <w:t xml:space="preserve"> z dnia </w:t>
      </w:r>
      <w:r w:rsidR="000F3979">
        <w:rPr>
          <w:b/>
          <w:color w:val="auto"/>
          <w:sz w:val="20"/>
          <w:szCs w:val="20"/>
        </w:rPr>
        <w:t xml:space="preserve">16 listopada </w:t>
      </w:r>
      <w:r w:rsidR="00580037" w:rsidRPr="00DC408B">
        <w:rPr>
          <w:b/>
          <w:color w:val="auto"/>
          <w:sz w:val="20"/>
          <w:szCs w:val="20"/>
        </w:rPr>
        <w:t>20</w:t>
      </w:r>
      <w:r w:rsidR="00C95D3B" w:rsidRPr="00DC408B">
        <w:rPr>
          <w:b/>
          <w:color w:val="auto"/>
          <w:sz w:val="20"/>
          <w:szCs w:val="20"/>
        </w:rPr>
        <w:t>21</w:t>
      </w:r>
      <w:r w:rsidR="00580037" w:rsidRPr="00DC408B">
        <w:rPr>
          <w:b/>
          <w:color w:val="auto"/>
          <w:sz w:val="20"/>
          <w:szCs w:val="20"/>
        </w:rPr>
        <w:t xml:space="preserve"> roku</w:t>
      </w:r>
    </w:p>
    <w:p w14:paraId="623331DF" w14:textId="77777777" w:rsidR="00DF3164" w:rsidRDefault="00DF3164" w:rsidP="00DF3164">
      <w:pPr>
        <w:jc w:val="both"/>
      </w:pPr>
      <w:r w:rsidRPr="00580037">
        <w:rPr>
          <w:sz w:val="20"/>
          <w:szCs w:val="20"/>
          <w:u w:val="single"/>
        </w:rPr>
        <w:t>w sprawie ogłosz</w:t>
      </w:r>
      <w:r w:rsidRPr="00EB02F4">
        <w:rPr>
          <w:sz w:val="20"/>
          <w:szCs w:val="20"/>
          <w:u w:val="single"/>
        </w:rPr>
        <w:t>enia Otwartego Konkursu Ofert na realizację zadania publicznego Gminy Miejskiej Rumia w latach 2022-2023 w zakresie ekologii i ochrony zwierząt oraz dziedzictwa przyrodniczego polegający na wyłapywaniu bezdomnych zwierząt i zapewnieniu im opieki w schronisku dla zwierząt w okresie od 1 stycznia 2022r. do 31.12.2023r.</w:t>
      </w:r>
    </w:p>
    <w:p w14:paraId="313CD474" w14:textId="54B94C08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CE1B1F">
        <w:rPr>
          <w:sz w:val="15"/>
          <w:szCs w:val="15"/>
          <w:lang w:bidi="pl-PL"/>
        </w:rPr>
        <w:t xml:space="preserve"> nr 1</w:t>
      </w:r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31C2E1A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C95D3B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C95D3B">
        <w:rPr>
          <w:rFonts w:asciiTheme="minorHAnsi" w:eastAsia="Arial" w:hAnsiTheme="minorHAnsi" w:cstheme="minorHAnsi"/>
          <w:bCs/>
        </w:rPr>
        <w:t>1057 Z PÓŹN.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6CC67E1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B9F336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DBA12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C1E666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0CEB7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F71F6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7C2228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5BAED" w14:textId="77777777" w:rsidR="00EA260C" w:rsidRDefault="00EA260C">
      <w:r>
        <w:separator/>
      </w:r>
    </w:p>
  </w:endnote>
  <w:endnote w:type="continuationSeparator" w:id="0">
    <w:p w14:paraId="078DCDA3" w14:textId="77777777" w:rsidR="00EA260C" w:rsidRDefault="00EA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518B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77A61" w14:textId="77777777" w:rsidR="00EA260C" w:rsidRDefault="00EA260C">
      <w:r>
        <w:separator/>
      </w:r>
    </w:p>
  </w:footnote>
  <w:footnote w:type="continuationSeparator" w:id="0">
    <w:p w14:paraId="14022F8A" w14:textId="77777777" w:rsidR="00EA260C" w:rsidRDefault="00EA260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1F84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DC3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3979"/>
    <w:rsid w:val="000F52F7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34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CAB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CCE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E2E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DE2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451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05B4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B64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D8A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037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4E79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4C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25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51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8B1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27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246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3DD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474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6A3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2906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D3B"/>
    <w:rsid w:val="00C961C1"/>
    <w:rsid w:val="00C96862"/>
    <w:rsid w:val="00C97CAB"/>
    <w:rsid w:val="00CA25B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B1F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08B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164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60C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5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AA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1C8B-BB6A-4B05-B957-0E174FBA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883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Wantoch-Rekowska Joanna</cp:lastModifiedBy>
  <cp:revision>18</cp:revision>
  <cp:lastPrinted>2021-05-04T09:34:00Z</cp:lastPrinted>
  <dcterms:created xsi:type="dcterms:W3CDTF">2019-04-17T13:28:00Z</dcterms:created>
  <dcterms:modified xsi:type="dcterms:W3CDTF">2021-11-16T07:14:00Z</dcterms:modified>
</cp:coreProperties>
</file>