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C6" w14:textId="77777777" w:rsidR="00CA25BA" w:rsidRDefault="00CE1B1F" w:rsidP="00580037">
      <w:pPr>
        <w:rPr>
          <w:sz w:val="20"/>
          <w:szCs w:val="20"/>
        </w:rPr>
      </w:pPr>
      <w:r w:rsidRPr="00663B52">
        <w:rPr>
          <w:b/>
          <w:color w:val="7030A0"/>
          <w:sz w:val="20"/>
          <w:szCs w:val="20"/>
          <w:u w:val="single"/>
        </w:rPr>
        <w:t xml:space="preserve">Załącznik nr </w:t>
      </w:r>
      <w:r w:rsidR="00CA25BA" w:rsidRPr="00663B52">
        <w:rPr>
          <w:b/>
          <w:color w:val="7030A0"/>
          <w:sz w:val="20"/>
          <w:szCs w:val="20"/>
          <w:u w:val="single"/>
        </w:rPr>
        <w:t>1A</w:t>
      </w:r>
      <w:r w:rsidR="00580037" w:rsidRPr="00663B52">
        <w:rPr>
          <w:color w:val="7030A0"/>
          <w:sz w:val="20"/>
          <w:szCs w:val="20"/>
        </w:rPr>
        <w:t xml:space="preserve"> </w:t>
      </w:r>
      <w:r w:rsidR="00580037" w:rsidRPr="00BD3792">
        <w:rPr>
          <w:sz w:val="20"/>
          <w:szCs w:val="20"/>
        </w:rPr>
        <w:t xml:space="preserve">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0161BD6B" w:rsidR="00580037" w:rsidRPr="00DC408B" w:rsidRDefault="00AA027C" w:rsidP="00580037">
      <w:pPr>
        <w:rPr>
          <w:color w:val="auto"/>
          <w:sz w:val="20"/>
          <w:szCs w:val="20"/>
        </w:rPr>
      </w:pPr>
      <w:r w:rsidRPr="00DC408B">
        <w:rPr>
          <w:color w:val="auto"/>
          <w:sz w:val="20"/>
          <w:szCs w:val="20"/>
        </w:rPr>
        <w:t>Zarządzenie</w:t>
      </w:r>
      <w:r w:rsidR="00CA25BA" w:rsidRPr="00DC408B">
        <w:rPr>
          <w:color w:val="auto"/>
          <w:sz w:val="20"/>
          <w:szCs w:val="20"/>
        </w:rPr>
        <w:t xml:space="preserve"> </w:t>
      </w:r>
      <w:r w:rsidR="00580037" w:rsidRPr="00DC408B">
        <w:rPr>
          <w:color w:val="auto"/>
          <w:sz w:val="20"/>
          <w:szCs w:val="20"/>
        </w:rPr>
        <w:t xml:space="preserve"> Nr  </w:t>
      </w:r>
      <w:r w:rsidR="003455A8">
        <w:rPr>
          <w:b/>
          <w:color w:val="auto"/>
          <w:sz w:val="20"/>
          <w:szCs w:val="20"/>
        </w:rPr>
        <w:t>1425/159</w:t>
      </w:r>
      <w:r w:rsidR="00580037" w:rsidRPr="00DC408B">
        <w:rPr>
          <w:b/>
          <w:color w:val="auto"/>
          <w:sz w:val="20"/>
          <w:szCs w:val="20"/>
        </w:rPr>
        <w:t>/20</w:t>
      </w:r>
      <w:r w:rsidR="00C95D3B" w:rsidRPr="00DC408B">
        <w:rPr>
          <w:b/>
          <w:color w:val="auto"/>
          <w:sz w:val="20"/>
          <w:szCs w:val="20"/>
        </w:rPr>
        <w:t>2</w:t>
      </w:r>
      <w:r w:rsidR="00F8558F">
        <w:rPr>
          <w:b/>
          <w:color w:val="auto"/>
          <w:sz w:val="20"/>
          <w:szCs w:val="20"/>
        </w:rPr>
        <w:t>2</w:t>
      </w:r>
      <w:r w:rsidR="003455A8">
        <w:rPr>
          <w:b/>
          <w:color w:val="auto"/>
          <w:sz w:val="20"/>
          <w:szCs w:val="20"/>
        </w:rPr>
        <w:t>/A</w:t>
      </w:r>
      <w:r w:rsidR="00CA25BA" w:rsidRPr="00DC408B">
        <w:rPr>
          <w:color w:val="auto"/>
          <w:sz w:val="20"/>
          <w:szCs w:val="20"/>
        </w:rPr>
        <w:t xml:space="preserve"> Burmistrza </w:t>
      </w:r>
      <w:r w:rsidR="00580037" w:rsidRPr="00DC408B">
        <w:rPr>
          <w:color w:val="auto"/>
          <w:sz w:val="20"/>
          <w:szCs w:val="20"/>
        </w:rPr>
        <w:t xml:space="preserve">Miasta Rumi z dnia </w:t>
      </w:r>
      <w:r w:rsidR="003455A8">
        <w:rPr>
          <w:b/>
          <w:color w:val="auto"/>
          <w:sz w:val="20"/>
          <w:szCs w:val="20"/>
        </w:rPr>
        <w:t>04</w:t>
      </w:r>
      <w:bookmarkStart w:id="0" w:name="_GoBack"/>
      <w:bookmarkEnd w:id="0"/>
      <w:r w:rsidR="00B60246">
        <w:rPr>
          <w:b/>
          <w:color w:val="auto"/>
          <w:sz w:val="20"/>
          <w:szCs w:val="20"/>
        </w:rPr>
        <w:t xml:space="preserve"> maja </w:t>
      </w:r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</w:t>
      </w:r>
      <w:r w:rsidR="00F8558F">
        <w:rPr>
          <w:b/>
          <w:color w:val="auto"/>
          <w:sz w:val="20"/>
          <w:szCs w:val="20"/>
        </w:rPr>
        <w:t>2</w:t>
      </w:r>
      <w:r w:rsidR="00580037" w:rsidRPr="00DC408B">
        <w:rPr>
          <w:b/>
          <w:color w:val="auto"/>
          <w:sz w:val="20"/>
          <w:szCs w:val="20"/>
        </w:rPr>
        <w:t xml:space="preserve"> roku</w:t>
      </w:r>
    </w:p>
    <w:p w14:paraId="7E0EDCFC" w14:textId="5E5DD87E" w:rsidR="00580037" w:rsidRPr="00580037" w:rsidRDefault="00580037" w:rsidP="00580037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>w sprawie ogłoszenia Otwartego Konkursu Ofert na realizację zadań publicznych Gminy Miejskiej Rumia w 20</w:t>
      </w:r>
      <w:r w:rsidR="00C95D3B">
        <w:rPr>
          <w:sz w:val="20"/>
          <w:szCs w:val="20"/>
          <w:u w:val="single"/>
        </w:rPr>
        <w:t>2</w:t>
      </w:r>
      <w:r w:rsidR="00F8558F">
        <w:rPr>
          <w:sz w:val="20"/>
          <w:szCs w:val="20"/>
          <w:u w:val="single"/>
        </w:rPr>
        <w:t>2</w:t>
      </w:r>
      <w:r w:rsidRPr="00580037">
        <w:rPr>
          <w:sz w:val="20"/>
          <w:szCs w:val="20"/>
          <w:u w:val="single"/>
        </w:rPr>
        <w:t xml:space="preserve"> roku w zakresie </w:t>
      </w:r>
      <w:r w:rsidR="00C95D3B">
        <w:rPr>
          <w:sz w:val="20"/>
          <w:szCs w:val="20"/>
          <w:u w:val="single"/>
        </w:rPr>
        <w:t xml:space="preserve">działalności na rzecz dzieci i młodzieży, w tym </w:t>
      </w:r>
      <w:r w:rsidRPr="00580037">
        <w:rPr>
          <w:sz w:val="20"/>
          <w:szCs w:val="20"/>
          <w:u w:val="single"/>
        </w:rPr>
        <w:t xml:space="preserve">wypoczynku dzieci i młodzieży – </w:t>
      </w:r>
      <w:r w:rsidRPr="00F8558F">
        <w:rPr>
          <w:b/>
          <w:sz w:val="20"/>
          <w:szCs w:val="20"/>
          <w:u w:val="single"/>
        </w:rPr>
        <w:t>LATO 20</w:t>
      </w:r>
      <w:r w:rsidR="00C95D3B" w:rsidRPr="00F8558F">
        <w:rPr>
          <w:b/>
          <w:sz w:val="20"/>
          <w:szCs w:val="20"/>
          <w:u w:val="single"/>
        </w:rPr>
        <w:t>2</w:t>
      </w:r>
      <w:r w:rsidR="00F8558F" w:rsidRPr="00F8558F">
        <w:rPr>
          <w:b/>
          <w:sz w:val="20"/>
          <w:szCs w:val="20"/>
          <w:u w:val="single"/>
        </w:rPr>
        <w:t>2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31C2E1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95D3B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95D3B">
        <w:rPr>
          <w:rFonts w:asciiTheme="minorHAnsi" w:eastAsia="Arial" w:hAnsiTheme="minorHAnsi" w:cstheme="minorHAnsi"/>
          <w:bCs/>
        </w:rPr>
        <w:t>1057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18D3" w14:textId="77777777" w:rsidR="005A68DD" w:rsidRDefault="005A68DD">
      <w:r>
        <w:separator/>
      </w:r>
    </w:p>
  </w:endnote>
  <w:endnote w:type="continuationSeparator" w:id="0">
    <w:p w14:paraId="43E42795" w14:textId="77777777" w:rsidR="005A68DD" w:rsidRDefault="005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55A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04A92" w14:textId="77777777" w:rsidR="005A68DD" w:rsidRDefault="005A68DD">
      <w:r>
        <w:separator/>
      </w:r>
    </w:p>
  </w:footnote>
  <w:footnote w:type="continuationSeparator" w:id="0">
    <w:p w14:paraId="5C5306BD" w14:textId="77777777" w:rsidR="005A68DD" w:rsidRDefault="005A68D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AF3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5A8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893"/>
    <w:rsid w:val="00427FE7"/>
    <w:rsid w:val="004305B4"/>
    <w:rsid w:val="004310C4"/>
    <w:rsid w:val="00433542"/>
    <w:rsid w:val="0043438B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68D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B52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DE0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1EF3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58F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32EB-B742-475A-813F-2CA67E69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Grunholz-Łomińska</cp:lastModifiedBy>
  <cp:revision>18</cp:revision>
  <cp:lastPrinted>2022-05-04T09:29:00Z</cp:lastPrinted>
  <dcterms:created xsi:type="dcterms:W3CDTF">2019-04-17T13:28:00Z</dcterms:created>
  <dcterms:modified xsi:type="dcterms:W3CDTF">2022-05-05T09:41:00Z</dcterms:modified>
</cp:coreProperties>
</file>