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8BC6" w14:textId="77777777" w:rsidR="00CA25BA" w:rsidRDefault="00CE1B1F" w:rsidP="00580037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Załącznik nr </w:t>
      </w:r>
      <w:r w:rsidR="00CA25BA">
        <w:rPr>
          <w:sz w:val="20"/>
          <w:szCs w:val="20"/>
          <w:u w:val="single"/>
        </w:rPr>
        <w:t>1A</w:t>
      </w:r>
      <w:r w:rsidR="00580037" w:rsidRPr="00BD3792">
        <w:rPr>
          <w:sz w:val="20"/>
          <w:szCs w:val="20"/>
        </w:rPr>
        <w:t xml:space="preserve"> do </w:t>
      </w:r>
      <w:r w:rsidR="00CA25BA">
        <w:rPr>
          <w:sz w:val="20"/>
          <w:szCs w:val="20"/>
        </w:rPr>
        <w:t xml:space="preserve">Ogłoszenia Otwartego Konkursu Ofert </w:t>
      </w:r>
    </w:p>
    <w:p w14:paraId="1B40AF14" w14:textId="56234CEA" w:rsidR="00580037" w:rsidRPr="00DC408B" w:rsidRDefault="00AA027C" w:rsidP="00580037">
      <w:pPr>
        <w:rPr>
          <w:color w:val="auto"/>
          <w:sz w:val="20"/>
          <w:szCs w:val="20"/>
        </w:rPr>
      </w:pPr>
      <w:r w:rsidRPr="00DC408B">
        <w:rPr>
          <w:color w:val="auto"/>
          <w:sz w:val="20"/>
          <w:szCs w:val="20"/>
        </w:rPr>
        <w:t>Zarządzenie</w:t>
      </w:r>
      <w:r w:rsidR="00CA25BA" w:rsidRPr="00DC408B">
        <w:rPr>
          <w:color w:val="auto"/>
          <w:sz w:val="20"/>
          <w:szCs w:val="20"/>
        </w:rPr>
        <w:t xml:space="preserve"> </w:t>
      </w:r>
      <w:r w:rsidR="00580037" w:rsidRPr="00DC408B">
        <w:rPr>
          <w:color w:val="auto"/>
          <w:sz w:val="20"/>
          <w:szCs w:val="20"/>
        </w:rPr>
        <w:t xml:space="preserve"> Nr  </w:t>
      </w:r>
      <w:r w:rsidR="00B60246">
        <w:rPr>
          <w:b/>
          <w:color w:val="auto"/>
          <w:sz w:val="20"/>
          <w:szCs w:val="20"/>
        </w:rPr>
        <w:t>993/118</w:t>
      </w:r>
      <w:r w:rsidR="00580037" w:rsidRPr="00DC408B">
        <w:rPr>
          <w:b/>
          <w:color w:val="auto"/>
          <w:sz w:val="20"/>
          <w:szCs w:val="20"/>
        </w:rPr>
        <w:t>/20</w:t>
      </w:r>
      <w:r w:rsidR="00C95D3B" w:rsidRPr="00DC408B">
        <w:rPr>
          <w:b/>
          <w:color w:val="auto"/>
          <w:sz w:val="20"/>
          <w:szCs w:val="20"/>
        </w:rPr>
        <w:t>21</w:t>
      </w:r>
      <w:r w:rsidR="00CA25BA" w:rsidRPr="00DC408B">
        <w:rPr>
          <w:color w:val="auto"/>
          <w:sz w:val="20"/>
          <w:szCs w:val="20"/>
        </w:rPr>
        <w:t xml:space="preserve"> Burmistrza </w:t>
      </w:r>
      <w:r w:rsidR="00580037" w:rsidRPr="00DC408B">
        <w:rPr>
          <w:color w:val="auto"/>
          <w:sz w:val="20"/>
          <w:szCs w:val="20"/>
        </w:rPr>
        <w:t xml:space="preserve">Miasta Rumi z dnia </w:t>
      </w:r>
      <w:r w:rsidR="00B60246">
        <w:rPr>
          <w:b/>
          <w:color w:val="auto"/>
          <w:sz w:val="20"/>
          <w:szCs w:val="20"/>
        </w:rPr>
        <w:t xml:space="preserve">05 maja </w:t>
      </w:r>
      <w:bookmarkStart w:id="0" w:name="_GoBack"/>
      <w:bookmarkEnd w:id="0"/>
      <w:r w:rsidR="00580037" w:rsidRPr="00DC408B">
        <w:rPr>
          <w:b/>
          <w:color w:val="auto"/>
          <w:sz w:val="20"/>
          <w:szCs w:val="20"/>
        </w:rPr>
        <w:t>20</w:t>
      </w:r>
      <w:r w:rsidR="00C95D3B" w:rsidRPr="00DC408B">
        <w:rPr>
          <w:b/>
          <w:color w:val="auto"/>
          <w:sz w:val="20"/>
          <w:szCs w:val="20"/>
        </w:rPr>
        <w:t>21</w:t>
      </w:r>
      <w:r w:rsidR="00580037" w:rsidRPr="00DC408B">
        <w:rPr>
          <w:b/>
          <w:color w:val="auto"/>
          <w:sz w:val="20"/>
          <w:szCs w:val="20"/>
        </w:rPr>
        <w:t xml:space="preserve"> roku</w:t>
      </w:r>
    </w:p>
    <w:p w14:paraId="7E0EDCFC" w14:textId="0B21652E" w:rsidR="00580037" w:rsidRPr="00580037" w:rsidRDefault="00580037" w:rsidP="00580037">
      <w:pPr>
        <w:rPr>
          <w:sz w:val="20"/>
          <w:szCs w:val="20"/>
          <w:u w:val="single"/>
        </w:rPr>
      </w:pPr>
      <w:r w:rsidRPr="00580037">
        <w:rPr>
          <w:sz w:val="20"/>
          <w:szCs w:val="20"/>
          <w:u w:val="single"/>
        </w:rPr>
        <w:t>w sprawie ogłoszenia Otwartego Konkursu Ofert na realizację zadań publicznych Gminy Miejskiej Rumia w 20</w:t>
      </w:r>
      <w:r w:rsidR="00C95D3B">
        <w:rPr>
          <w:sz w:val="20"/>
          <w:szCs w:val="20"/>
          <w:u w:val="single"/>
        </w:rPr>
        <w:t>21</w:t>
      </w:r>
      <w:r w:rsidRPr="00580037">
        <w:rPr>
          <w:sz w:val="20"/>
          <w:szCs w:val="20"/>
          <w:u w:val="single"/>
        </w:rPr>
        <w:t xml:space="preserve"> roku w zakresie </w:t>
      </w:r>
      <w:r w:rsidR="00C95D3B">
        <w:rPr>
          <w:sz w:val="20"/>
          <w:szCs w:val="20"/>
          <w:u w:val="single"/>
        </w:rPr>
        <w:t xml:space="preserve">działalności na rzecz dzieci i młodzieży, w tym </w:t>
      </w:r>
      <w:r w:rsidRPr="00580037">
        <w:rPr>
          <w:sz w:val="20"/>
          <w:szCs w:val="20"/>
          <w:u w:val="single"/>
        </w:rPr>
        <w:t>wypoczynku dzieci i młodzieży – LATO 20</w:t>
      </w:r>
      <w:r w:rsidR="00C95D3B">
        <w:rPr>
          <w:sz w:val="20"/>
          <w:szCs w:val="20"/>
          <w:u w:val="single"/>
        </w:rPr>
        <w:t>21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31C2E1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D19A1" w14:textId="77777777" w:rsidR="00C176A3" w:rsidRDefault="00C176A3">
      <w:r>
        <w:separator/>
      </w:r>
    </w:p>
  </w:endnote>
  <w:endnote w:type="continuationSeparator" w:id="0">
    <w:p w14:paraId="633D4A1D" w14:textId="77777777" w:rsidR="00C176A3" w:rsidRDefault="00C1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024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EB353" w14:textId="77777777" w:rsidR="00C176A3" w:rsidRDefault="00C176A3">
      <w:r>
        <w:separator/>
      </w:r>
    </w:p>
  </w:footnote>
  <w:footnote w:type="continuationSeparator" w:id="0">
    <w:p w14:paraId="43120AC7" w14:textId="77777777" w:rsidR="00C176A3" w:rsidRDefault="00C176A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C63F-A38C-4F5D-AC37-C63A0992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Grunholz-Łomińska </cp:lastModifiedBy>
  <cp:revision>14</cp:revision>
  <cp:lastPrinted>2021-05-04T09:34:00Z</cp:lastPrinted>
  <dcterms:created xsi:type="dcterms:W3CDTF">2019-04-17T13:28:00Z</dcterms:created>
  <dcterms:modified xsi:type="dcterms:W3CDTF">2021-05-05T10:58:00Z</dcterms:modified>
</cp:coreProperties>
</file>