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77777777" w:rsidR="00CA25BA" w:rsidRDefault="00CE1B1F" w:rsidP="0058003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 w:rsidR="00CA25BA">
        <w:rPr>
          <w:sz w:val="20"/>
          <w:szCs w:val="20"/>
          <w:u w:val="single"/>
        </w:rPr>
        <w:t>1A</w:t>
      </w:r>
      <w:r w:rsidR="00580037" w:rsidRPr="00BD3792">
        <w:rPr>
          <w:sz w:val="20"/>
          <w:szCs w:val="20"/>
        </w:rPr>
        <w:t xml:space="preserve"> 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2637745C" w:rsidR="00580037" w:rsidRPr="00BD3792" w:rsidRDefault="00AA027C" w:rsidP="00580037">
      <w:pPr>
        <w:rPr>
          <w:sz w:val="20"/>
          <w:szCs w:val="20"/>
        </w:rPr>
      </w:pPr>
      <w:r>
        <w:rPr>
          <w:sz w:val="20"/>
          <w:szCs w:val="20"/>
        </w:rPr>
        <w:t>Zarządzenie</w:t>
      </w:r>
      <w:r w:rsidR="00CA25BA">
        <w:rPr>
          <w:sz w:val="20"/>
          <w:szCs w:val="20"/>
        </w:rPr>
        <w:t xml:space="preserve"> </w:t>
      </w:r>
      <w:r w:rsidR="00580037" w:rsidRPr="00BD3792">
        <w:rPr>
          <w:sz w:val="20"/>
          <w:szCs w:val="20"/>
        </w:rPr>
        <w:t xml:space="preserve"> Nr  </w:t>
      </w:r>
      <w:r w:rsidR="00580037">
        <w:rPr>
          <w:sz w:val="20"/>
          <w:szCs w:val="20"/>
        </w:rPr>
        <w:t>…………….</w:t>
      </w:r>
      <w:r w:rsidR="00580037" w:rsidRPr="00BD3792">
        <w:rPr>
          <w:sz w:val="20"/>
          <w:szCs w:val="20"/>
        </w:rPr>
        <w:t>/201</w:t>
      </w:r>
      <w:r w:rsidR="00580037">
        <w:rPr>
          <w:sz w:val="20"/>
          <w:szCs w:val="20"/>
        </w:rPr>
        <w:t>9</w:t>
      </w:r>
      <w:r w:rsidR="00CA25BA">
        <w:rPr>
          <w:sz w:val="20"/>
          <w:szCs w:val="20"/>
        </w:rPr>
        <w:t xml:space="preserve"> Burmistrza </w:t>
      </w:r>
      <w:r w:rsidR="00580037" w:rsidRPr="00BD3792">
        <w:rPr>
          <w:sz w:val="20"/>
          <w:szCs w:val="20"/>
        </w:rPr>
        <w:t>Miasta Rumi z dnia</w:t>
      </w:r>
      <w:r w:rsidR="00580037">
        <w:rPr>
          <w:sz w:val="20"/>
          <w:szCs w:val="20"/>
        </w:rPr>
        <w:t xml:space="preserve"> …. kwietnia</w:t>
      </w:r>
      <w:r w:rsidR="00580037" w:rsidRPr="00BD3792">
        <w:rPr>
          <w:sz w:val="20"/>
          <w:szCs w:val="20"/>
        </w:rPr>
        <w:t xml:space="preserve"> 201</w:t>
      </w:r>
      <w:r w:rsidR="00580037">
        <w:rPr>
          <w:sz w:val="20"/>
          <w:szCs w:val="20"/>
        </w:rPr>
        <w:t>9</w:t>
      </w:r>
      <w:r w:rsidR="00580037" w:rsidRPr="00BD3792">
        <w:rPr>
          <w:sz w:val="20"/>
          <w:szCs w:val="20"/>
        </w:rPr>
        <w:t xml:space="preserve"> roku</w:t>
      </w:r>
    </w:p>
    <w:p w14:paraId="7E0EDCFC" w14:textId="7E46793D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201</w:t>
      </w:r>
      <w:r>
        <w:rPr>
          <w:sz w:val="20"/>
          <w:szCs w:val="20"/>
          <w:u w:val="single"/>
        </w:rPr>
        <w:t>9</w:t>
      </w:r>
      <w:r w:rsidRPr="00580037">
        <w:rPr>
          <w:sz w:val="20"/>
          <w:szCs w:val="20"/>
          <w:u w:val="single"/>
        </w:rPr>
        <w:t xml:space="preserve"> roku w zakresie wypoczynku dzieci i młodzieży – LATO 201</w:t>
      </w:r>
      <w:r>
        <w:rPr>
          <w:sz w:val="20"/>
          <w:szCs w:val="20"/>
          <w:u w:val="single"/>
        </w:rPr>
        <w:t>9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B13362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</w:t>
      </w:r>
      <w:bookmarkStart w:id="0" w:name="_GoBack"/>
      <w:bookmarkEnd w:id="0"/>
      <w:r w:rsidR="00862C23" w:rsidRPr="00A92300">
        <w:rPr>
          <w:rFonts w:asciiTheme="minorHAnsi" w:eastAsia="Arial" w:hAnsiTheme="minorHAnsi" w:cstheme="minorHAnsi"/>
          <w:bCs/>
        </w:rPr>
        <w:t>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31E3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31E34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89CF" w14:textId="77777777" w:rsidR="00366451" w:rsidRDefault="00366451">
      <w:r>
        <w:separator/>
      </w:r>
    </w:p>
  </w:endnote>
  <w:endnote w:type="continuationSeparator" w:id="0">
    <w:p w14:paraId="6BCF5307" w14:textId="77777777" w:rsidR="00366451" w:rsidRDefault="0036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05B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389F" w14:textId="77777777" w:rsidR="00366451" w:rsidRDefault="00366451">
      <w:r>
        <w:separator/>
      </w:r>
    </w:p>
  </w:footnote>
  <w:footnote w:type="continuationSeparator" w:id="0">
    <w:p w14:paraId="7B7E8B1B" w14:textId="77777777" w:rsidR="00366451" w:rsidRDefault="0036645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CCD8-1EB3-4760-B0DA-12278FF1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Grunholz-Łomińska </cp:lastModifiedBy>
  <cp:revision>9</cp:revision>
  <cp:lastPrinted>2019-04-24T12:28:00Z</cp:lastPrinted>
  <dcterms:created xsi:type="dcterms:W3CDTF">2019-04-17T13:28:00Z</dcterms:created>
  <dcterms:modified xsi:type="dcterms:W3CDTF">2019-04-25T10:10:00Z</dcterms:modified>
</cp:coreProperties>
</file>