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6E" w:rsidRDefault="00A1546E" w:rsidP="00A154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bookmarkStart w:id="0" w:name="_GoBack"/>
      <w:bookmarkEnd w:id="0"/>
    </w:p>
    <w:p w:rsidR="00A258EA" w:rsidRDefault="00A258EA" w:rsidP="008F0C24">
      <w:pPr>
        <w:spacing w:after="120" w:line="240" w:lineRule="auto"/>
        <w:rPr>
          <w:rFonts w:ascii="Verdana" w:hAnsi="Verdana" w:cs="Cambria"/>
          <w:b/>
          <w:bCs/>
          <w:sz w:val="16"/>
          <w:szCs w:val="16"/>
        </w:rPr>
      </w:pPr>
    </w:p>
    <w:p w:rsidR="008F0C24" w:rsidRDefault="008F0C24" w:rsidP="0094509B">
      <w:pPr>
        <w:spacing w:after="120" w:line="240" w:lineRule="auto"/>
        <w:rPr>
          <w:rFonts w:ascii="Verdana" w:hAnsi="Verdana"/>
          <w:sz w:val="16"/>
          <w:szCs w:val="16"/>
        </w:rPr>
      </w:pPr>
    </w:p>
    <w:p w:rsidR="008F0C24" w:rsidRPr="008F0C24" w:rsidRDefault="00A258EA" w:rsidP="008F0C24">
      <w:pPr>
        <w:spacing w:after="120" w:line="240" w:lineRule="auto"/>
        <w:ind w:left="360"/>
        <w:rPr>
          <w:rFonts w:ascii="Verdana" w:hAnsi="Verdana" w:cs="Cambria"/>
          <w:b/>
          <w:bCs/>
          <w:sz w:val="16"/>
          <w:szCs w:val="16"/>
        </w:rPr>
      </w:pPr>
      <w:r>
        <w:rPr>
          <w:rFonts w:ascii="Verdana" w:hAnsi="Verdana" w:cs="Cambria"/>
          <w:b/>
          <w:bCs/>
          <w:sz w:val="16"/>
          <w:szCs w:val="16"/>
        </w:rPr>
        <w:t xml:space="preserve"> </w:t>
      </w:r>
      <w:r w:rsidR="008F0C24" w:rsidRPr="008F0C24">
        <w:rPr>
          <w:rFonts w:ascii="Verdana" w:hAnsi="Verdana" w:cs="Cambria"/>
          <w:b/>
          <w:bCs/>
          <w:sz w:val="16"/>
          <w:szCs w:val="16"/>
        </w:rPr>
        <w:t>Opinia na temat</w:t>
      </w:r>
      <w:r w:rsidR="007906AB">
        <w:rPr>
          <w:rFonts w:ascii="Verdana" w:hAnsi="Verdana" w:cs="Cambria"/>
          <w:b/>
          <w:bCs/>
          <w:sz w:val="16"/>
          <w:szCs w:val="16"/>
        </w:rPr>
        <w:t xml:space="preserve"> </w:t>
      </w:r>
      <w:r w:rsidR="00915F67">
        <w:rPr>
          <w:rFonts w:ascii="Verdana" w:hAnsi="Verdana" w:cs="Cambria"/>
          <w:b/>
          <w:bCs/>
          <w:sz w:val="16"/>
          <w:szCs w:val="16"/>
        </w:rPr>
        <w:t>dokumentu „Strategia</w:t>
      </w:r>
      <w:r w:rsidR="007948D4">
        <w:rPr>
          <w:rFonts w:ascii="Verdana" w:hAnsi="Verdana" w:cs="Cambria"/>
          <w:b/>
          <w:bCs/>
          <w:sz w:val="16"/>
          <w:szCs w:val="16"/>
        </w:rPr>
        <w:t xml:space="preserve"> R</w:t>
      </w:r>
      <w:r w:rsidR="00915F67">
        <w:rPr>
          <w:rFonts w:ascii="Verdana" w:hAnsi="Verdana" w:cs="Cambria"/>
          <w:b/>
          <w:bCs/>
          <w:sz w:val="16"/>
          <w:szCs w:val="16"/>
        </w:rPr>
        <w:t>ozwoju Miasta Rumi. Aktualizacja”</w:t>
      </w:r>
    </w:p>
    <w:tbl>
      <w:tblPr>
        <w:tblW w:w="935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3721"/>
      </w:tblGrid>
      <w:tr w:rsidR="008F0C24" w:rsidRPr="008F0C24" w:rsidTr="00347F66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0C24" w:rsidRPr="008F0C24" w:rsidRDefault="007948D4" w:rsidP="00804ADD">
            <w:pPr>
              <w:snapToGrid w:val="0"/>
              <w:spacing w:after="0" w:line="240" w:lineRule="auto"/>
              <w:jc w:val="center"/>
              <w:rPr>
                <w:rFonts w:ascii="Verdana" w:hAnsi="Verdana" w:cs="Cambria"/>
                <w:b/>
                <w:sz w:val="16"/>
                <w:szCs w:val="16"/>
              </w:rPr>
            </w:pPr>
            <w:r>
              <w:rPr>
                <w:rFonts w:ascii="Verdana" w:hAnsi="Verdana" w:cs="Cambria"/>
                <w:b/>
                <w:sz w:val="16"/>
                <w:szCs w:val="16"/>
              </w:rPr>
              <w:t>Opinia dotycząca dokumentu Strategii Rozwoju Miasta Rumi</w:t>
            </w:r>
            <w:r w:rsidR="00915F67">
              <w:rPr>
                <w:rFonts w:ascii="Verdana" w:hAnsi="Verdana" w:cs="Cambria"/>
                <w:b/>
                <w:sz w:val="16"/>
                <w:szCs w:val="16"/>
              </w:rPr>
              <w:t xml:space="preserve">. </w:t>
            </w:r>
            <w:r w:rsidR="00804ADD">
              <w:rPr>
                <w:rFonts w:ascii="Verdana" w:hAnsi="Verdana" w:cs="Cambria"/>
                <w:b/>
                <w:sz w:val="16"/>
                <w:szCs w:val="16"/>
              </w:rPr>
              <w:t>Aktualizacja</w:t>
            </w:r>
            <w:r w:rsidR="004F4D7A">
              <w:rPr>
                <w:rFonts w:ascii="Verdana" w:hAnsi="Verdana" w:cs="Cambria"/>
                <w:b/>
                <w:sz w:val="16"/>
                <w:szCs w:val="16"/>
              </w:rPr>
              <w:t xml:space="preserve"> 2017</w:t>
            </w:r>
            <w:r w:rsidR="00804ADD">
              <w:rPr>
                <w:rFonts w:ascii="Verdana" w:hAnsi="Verdana" w:cs="Cambria"/>
                <w:b/>
                <w:sz w:val="16"/>
                <w:szCs w:val="16"/>
              </w:rPr>
              <w:t>”</w:t>
            </w:r>
          </w:p>
        </w:tc>
      </w:tr>
      <w:tr w:rsidR="008F0C24" w:rsidRPr="008F0C24" w:rsidTr="00347F66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F0C24" w:rsidRPr="008F0C24" w:rsidRDefault="008F0C24" w:rsidP="00347F66">
            <w:pPr>
              <w:snapToGrid w:val="0"/>
              <w:spacing w:after="0" w:line="240" w:lineRule="auto"/>
              <w:jc w:val="both"/>
              <w:rPr>
                <w:rFonts w:ascii="Verdana" w:hAnsi="Verdana" w:cs="Cambria"/>
                <w:b/>
                <w:sz w:val="16"/>
                <w:szCs w:val="16"/>
              </w:rPr>
            </w:pPr>
            <w:r w:rsidRPr="008F0C24">
              <w:rPr>
                <w:rFonts w:ascii="Verdana" w:hAnsi="Verdana" w:cs="Cambria"/>
                <w:b/>
                <w:sz w:val="16"/>
                <w:szCs w:val="16"/>
              </w:rPr>
              <w:t>Proszę zaznaczyć właściwą odpowiedź:</w:t>
            </w:r>
          </w:p>
        </w:tc>
      </w:tr>
      <w:tr w:rsidR="008F0C24" w:rsidRPr="008F0C24" w:rsidTr="00347F66">
        <w:trPr>
          <w:trHeight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C24" w:rsidRPr="008F0C24" w:rsidRDefault="008F0C24" w:rsidP="00347F66">
            <w:pPr>
              <w:snapToGrid w:val="0"/>
              <w:spacing w:before="57" w:after="0" w:line="240" w:lineRule="auto"/>
              <w:jc w:val="center"/>
              <w:rPr>
                <w:rFonts w:ascii="Verdana" w:eastAsia="Webdings" w:hAnsi="Verdana" w:cs="Webdings"/>
                <w:b/>
                <w:caps/>
                <w:sz w:val="16"/>
                <w:szCs w:val="16"/>
              </w:rPr>
            </w:pPr>
            <w:r w:rsidRPr="008F0C24">
              <w:rPr>
                <w:rFonts w:ascii="Verdana" w:eastAsia="Webdings" w:hAnsi="Verdana" w:cs="Webdings"/>
                <w:b/>
                <w:caps/>
                <w:sz w:val="16"/>
                <w:szCs w:val="16"/>
              </w:rPr>
              <w:t>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4" w:rsidRPr="008F0C24" w:rsidRDefault="008F0C24" w:rsidP="00804ADD">
            <w:pPr>
              <w:snapToGrid w:val="0"/>
              <w:spacing w:after="0" w:line="360" w:lineRule="auto"/>
              <w:rPr>
                <w:rFonts w:ascii="Verdana" w:hAnsi="Verdana" w:cs="Cambria"/>
                <w:sz w:val="16"/>
                <w:szCs w:val="16"/>
              </w:rPr>
            </w:pPr>
            <w:r w:rsidRPr="008F0C24">
              <w:rPr>
                <w:rFonts w:ascii="Verdana" w:hAnsi="Verdana" w:cs="Cambria"/>
                <w:sz w:val="16"/>
                <w:szCs w:val="16"/>
              </w:rPr>
              <w:t xml:space="preserve">W pełni akceptuję proponowane </w:t>
            </w:r>
            <w:r w:rsidR="0024024F">
              <w:rPr>
                <w:rFonts w:ascii="Verdana" w:hAnsi="Verdana" w:cs="Cambria"/>
                <w:sz w:val="16"/>
                <w:szCs w:val="16"/>
              </w:rPr>
              <w:t>zapisy</w:t>
            </w:r>
            <w:r w:rsidR="007906AB">
              <w:rPr>
                <w:rFonts w:ascii="Verdana" w:hAnsi="Verdana" w:cs="Cambria"/>
                <w:sz w:val="16"/>
                <w:szCs w:val="16"/>
              </w:rPr>
              <w:t xml:space="preserve"> doku</w:t>
            </w:r>
            <w:r w:rsidR="000770FE">
              <w:rPr>
                <w:rFonts w:ascii="Verdana" w:hAnsi="Verdana" w:cs="Cambria"/>
                <w:sz w:val="16"/>
                <w:szCs w:val="16"/>
              </w:rPr>
              <w:t xml:space="preserve">mentu </w:t>
            </w:r>
            <w:r w:rsidR="00C038D7">
              <w:rPr>
                <w:rFonts w:ascii="Verdana" w:hAnsi="Verdana" w:cs="Cambria"/>
                <w:sz w:val="16"/>
                <w:szCs w:val="16"/>
              </w:rPr>
              <w:t>Strategii R</w:t>
            </w:r>
            <w:r w:rsidR="000770FE">
              <w:rPr>
                <w:rFonts w:ascii="Verdana" w:hAnsi="Verdana" w:cs="Cambria"/>
                <w:sz w:val="16"/>
                <w:szCs w:val="16"/>
              </w:rPr>
              <w:t>ozwoju Miasta R</w:t>
            </w:r>
            <w:r w:rsidR="007906AB">
              <w:rPr>
                <w:rFonts w:ascii="Verdana" w:hAnsi="Verdana" w:cs="Cambria"/>
                <w:sz w:val="16"/>
                <w:szCs w:val="16"/>
              </w:rPr>
              <w:t>umi</w:t>
            </w:r>
            <w:r w:rsidR="00C038D7">
              <w:rPr>
                <w:rFonts w:ascii="Verdana" w:hAnsi="Verdana" w:cs="Cambria"/>
                <w:sz w:val="16"/>
                <w:szCs w:val="16"/>
              </w:rPr>
              <w:t xml:space="preserve"> </w:t>
            </w:r>
            <w:r w:rsidR="00804ADD">
              <w:rPr>
                <w:rFonts w:ascii="Verdana" w:hAnsi="Verdana" w:cs="Cambria"/>
                <w:sz w:val="16"/>
                <w:szCs w:val="16"/>
              </w:rPr>
              <w:t>„Aktualizacja</w:t>
            </w:r>
            <w:r w:rsidR="004F4D7A">
              <w:rPr>
                <w:rFonts w:ascii="Verdana" w:hAnsi="Verdana" w:cs="Cambria"/>
                <w:sz w:val="16"/>
                <w:szCs w:val="16"/>
              </w:rPr>
              <w:t xml:space="preserve"> 2017</w:t>
            </w:r>
            <w:r w:rsidR="00804ADD">
              <w:rPr>
                <w:rFonts w:ascii="Verdana" w:hAnsi="Verdana" w:cs="Cambria"/>
                <w:sz w:val="16"/>
                <w:szCs w:val="16"/>
              </w:rPr>
              <w:t>”</w:t>
            </w:r>
          </w:p>
        </w:tc>
      </w:tr>
      <w:tr w:rsidR="008F0C24" w:rsidRPr="008F0C24" w:rsidTr="00347F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C24" w:rsidRPr="008F0C24" w:rsidRDefault="008F0C24" w:rsidP="00347F66">
            <w:pPr>
              <w:snapToGrid w:val="0"/>
              <w:spacing w:before="57" w:after="0" w:line="240" w:lineRule="auto"/>
              <w:jc w:val="center"/>
              <w:rPr>
                <w:rFonts w:ascii="Verdana" w:eastAsia="Webdings" w:hAnsi="Verdana" w:cs="Webdings"/>
                <w:b/>
                <w:caps/>
                <w:sz w:val="16"/>
                <w:szCs w:val="16"/>
              </w:rPr>
            </w:pPr>
            <w:r w:rsidRPr="008F0C24">
              <w:rPr>
                <w:rFonts w:ascii="Verdana" w:eastAsia="Webdings" w:hAnsi="Verdana" w:cs="Webdings"/>
                <w:b/>
                <w:caps/>
                <w:sz w:val="16"/>
                <w:szCs w:val="16"/>
              </w:rPr>
              <w:t>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C24" w:rsidRPr="008F0C24" w:rsidRDefault="007906AB" w:rsidP="00347F66">
            <w:pPr>
              <w:snapToGrid w:val="0"/>
              <w:spacing w:after="0" w:line="240" w:lineRule="auto"/>
              <w:rPr>
                <w:rFonts w:ascii="Verdana" w:hAnsi="Verdana" w:cs="Cambria"/>
                <w:sz w:val="16"/>
                <w:szCs w:val="16"/>
              </w:rPr>
            </w:pPr>
            <w:r>
              <w:rPr>
                <w:rFonts w:ascii="Verdana" w:hAnsi="Verdana" w:cs="Cambria"/>
                <w:sz w:val="16"/>
                <w:szCs w:val="16"/>
              </w:rPr>
              <w:t xml:space="preserve">Proponuję usunąć </w:t>
            </w:r>
            <w:r w:rsidR="008F0C24" w:rsidRPr="008F0C24">
              <w:rPr>
                <w:rFonts w:ascii="Verdana" w:hAnsi="Verdana" w:cs="Cambria"/>
                <w:sz w:val="16"/>
                <w:szCs w:val="16"/>
              </w:rPr>
              <w:t xml:space="preserve">: </w:t>
            </w:r>
          </w:p>
          <w:p w:rsidR="008F0C24" w:rsidRPr="008F0C24" w:rsidRDefault="008F0C24" w:rsidP="00347F66">
            <w:pPr>
              <w:spacing w:after="0" w:line="240" w:lineRule="auto"/>
              <w:rPr>
                <w:rFonts w:ascii="Verdana" w:hAnsi="Verdana" w:cs="Cambria"/>
                <w:sz w:val="16"/>
                <w:szCs w:val="16"/>
              </w:rPr>
            </w:pPr>
          </w:p>
          <w:p w:rsidR="008F0C24" w:rsidRPr="008F0C24" w:rsidRDefault="008F0C24" w:rsidP="00347F66">
            <w:pPr>
              <w:spacing w:after="0" w:line="240" w:lineRule="auto"/>
              <w:rPr>
                <w:rFonts w:ascii="Verdana" w:hAnsi="Verdana" w:cs="Cambria"/>
                <w:sz w:val="16"/>
                <w:szCs w:val="16"/>
              </w:rPr>
            </w:pPr>
          </w:p>
          <w:p w:rsidR="008F0C24" w:rsidRPr="008F0C24" w:rsidRDefault="008F0C24" w:rsidP="00347F66">
            <w:pPr>
              <w:spacing w:after="0" w:line="240" w:lineRule="auto"/>
              <w:rPr>
                <w:rFonts w:ascii="Verdana" w:hAnsi="Verdana" w:cs="Cambria"/>
                <w:sz w:val="16"/>
                <w:szCs w:val="16"/>
              </w:rPr>
            </w:pPr>
          </w:p>
          <w:p w:rsidR="008F0C24" w:rsidRPr="008F0C24" w:rsidRDefault="008F0C24" w:rsidP="00347F66">
            <w:pPr>
              <w:spacing w:after="0" w:line="240" w:lineRule="auto"/>
              <w:rPr>
                <w:rFonts w:ascii="Verdana" w:hAnsi="Verdana" w:cs="Cambria"/>
                <w:sz w:val="16"/>
                <w:szCs w:val="16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4" w:rsidRPr="008F0C24" w:rsidRDefault="008F0C24" w:rsidP="00347F66">
            <w:pPr>
              <w:snapToGrid w:val="0"/>
              <w:spacing w:after="0" w:line="240" w:lineRule="auto"/>
              <w:rPr>
                <w:rFonts w:ascii="Verdana" w:hAnsi="Verdana" w:cs="Cambria"/>
                <w:sz w:val="16"/>
                <w:szCs w:val="16"/>
              </w:rPr>
            </w:pPr>
            <w:r w:rsidRPr="008F0C24">
              <w:rPr>
                <w:rFonts w:ascii="Verdana" w:hAnsi="Verdana" w:cs="Cambria"/>
                <w:sz w:val="16"/>
                <w:szCs w:val="16"/>
              </w:rPr>
              <w:t>Uzasadnienie zmiany:</w:t>
            </w:r>
          </w:p>
          <w:p w:rsidR="008F0C24" w:rsidRPr="008F0C24" w:rsidRDefault="008F0C24" w:rsidP="00347F66">
            <w:pPr>
              <w:spacing w:after="0" w:line="240" w:lineRule="auto"/>
              <w:rPr>
                <w:rFonts w:ascii="Verdana" w:hAnsi="Verdana" w:cs="Cambria"/>
                <w:sz w:val="16"/>
                <w:szCs w:val="16"/>
              </w:rPr>
            </w:pPr>
          </w:p>
          <w:p w:rsidR="008F0C24" w:rsidRPr="008F0C24" w:rsidRDefault="008F0C24" w:rsidP="00347F66">
            <w:pPr>
              <w:spacing w:after="0" w:line="240" w:lineRule="auto"/>
              <w:rPr>
                <w:rFonts w:ascii="Verdana" w:hAnsi="Verdana" w:cs="Cambria"/>
                <w:sz w:val="16"/>
                <w:szCs w:val="16"/>
              </w:rPr>
            </w:pPr>
          </w:p>
          <w:p w:rsidR="008F0C24" w:rsidRPr="008F0C24" w:rsidRDefault="008F0C24" w:rsidP="00347F66">
            <w:pPr>
              <w:spacing w:after="0" w:line="240" w:lineRule="auto"/>
              <w:rPr>
                <w:rFonts w:ascii="Verdana" w:hAnsi="Verdana" w:cs="Cambria"/>
                <w:sz w:val="16"/>
                <w:szCs w:val="16"/>
              </w:rPr>
            </w:pPr>
          </w:p>
        </w:tc>
      </w:tr>
      <w:tr w:rsidR="008F0C24" w:rsidRPr="008F0C24" w:rsidTr="00347F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C24" w:rsidRPr="008F0C24" w:rsidRDefault="008F0C24" w:rsidP="00347F66">
            <w:pPr>
              <w:snapToGrid w:val="0"/>
              <w:spacing w:before="57" w:after="0" w:line="240" w:lineRule="auto"/>
              <w:jc w:val="center"/>
              <w:rPr>
                <w:rFonts w:ascii="Verdana" w:eastAsia="Webdings" w:hAnsi="Verdana" w:cs="Webdings"/>
                <w:b/>
                <w:caps/>
                <w:sz w:val="16"/>
                <w:szCs w:val="16"/>
              </w:rPr>
            </w:pPr>
            <w:r w:rsidRPr="008F0C24">
              <w:rPr>
                <w:rFonts w:ascii="Verdana" w:eastAsia="Webdings" w:hAnsi="Verdana" w:cs="Webdings"/>
                <w:b/>
                <w:caps/>
                <w:sz w:val="16"/>
                <w:szCs w:val="16"/>
              </w:rPr>
              <w:t>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C24" w:rsidRPr="008F0C24" w:rsidRDefault="008F0C24" w:rsidP="00347F66">
            <w:pPr>
              <w:snapToGrid w:val="0"/>
              <w:spacing w:after="0" w:line="240" w:lineRule="auto"/>
              <w:rPr>
                <w:rFonts w:ascii="Verdana" w:hAnsi="Verdana" w:cs="Cambria"/>
                <w:sz w:val="16"/>
                <w:szCs w:val="16"/>
              </w:rPr>
            </w:pPr>
            <w:r w:rsidRPr="008F0C24">
              <w:rPr>
                <w:rFonts w:ascii="Verdana" w:hAnsi="Verdana" w:cs="Cambria"/>
                <w:sz w:val="16"/>
                <w:szCs w:val="16"/>
              </w:rPr>
              <w:t>Proponuję dodać lub zmodyfikować</w:t>
            </w:r>
            <w:r w:rsidR="0024024F">
              <w:rPr>
                <w:rFonts w:ascii="Verdana" w:hAnsi="Verdana" w:cs="Cambria"/>
                <w:sz w:val="16"/>
                <w:szCs w:val="16"/>
              </w:rPr>
              <w:t xml:space="preserve"> zapis</w:t>
            </w:r>
            <w:r w:rsidRPr="008F0C24">
              <w:rPr>
                <w:rFonts w:ascii="Verdana" w:hAnsi="Verdana" w:cs="Cambria"/>
                <w:sz w:val="16"/>
                <w:szCs w:val="16"/>
              </w:rPr>
              <w:t xml:space="preserve"> w brzmieniu: </w:t>
            </w:r>
          </w:p>
          <w:p w:rsidR="008F0C24" w:rsidRPr="008F0C24" w:rsidRDefault="008F0C24" w:rsidP="00347F66">
            <w:pPr>
              <w:spacing w:after="0" w:line="240" w:lineRule="auto"/>
              <w:rPr>
                <w:rFonts w:ascii="Verdana" w:hAnsi="Verdana" w:cs="Cambria"/>
                <w:sz w:val="16"/>
                <w:szCs w:val="16"/>
              </w:rPr>
            </w:pPr>
          </w:p>
          <w:p w:rsidR="008F0C24" w:rsidRPr="008F0C24" w:rsidRDefault="008F0C24" w:rsidP="00347F66">
            <w:pPr>
              <w:spacing w:after="0" w:line="240" w:lineRule="auto"/>
              <w:rPr>
                <w:rFonts w:ascii="Verdana" w:hAnsi="Verdana" w:cs="Cambria"/>
                <w:sz w:val="16"/>
                <w:szCs w:val="16"/>
              </w:rPr>
            </w:pPr>
          </w:p>
          <w:p w:rsidR="008F0C24" w:rsidRPr="008F0C24" w:rsidRDefault="008F0C24" w:rsidP="00347F66">
            <w:pPr>
              <w:spacing w:after="0" w:line="240" w:lineRule="auto"/>
              <w:rPr>
                <w:rFonts w:ascii="Verdana" w:hAnsi="Verdana" w:cs="Cambria"/>
                <w:sz w:val="16"/>
                <w:szCs w:val="16"/>
              </w:rPr>
            </w:pPr>
          </w:p>
          <w:p w:rsidR="008F0C24" w:rsidRPr="008F0C24" w:rsidRDefault="008F0C24" w:rsidP="00347F66">
            <w:pPr>
              <w:spacing w:after="0" w:line="240" w:lineRule="auto"/>
              <w:rPr>
                <w:rFonts w:ascii="Verdana" w:hAnsi="Verdana" w:cs="Cambria"/>
                <w:sz w:val="16"/>
                <w:szCs w:val="16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4" w:rsidRPr="008F0C24" w:rsidRDefault="008F0C24" w:rsidP="00347F66">
            <w:pPr>
              <w:snapToGrid w:val="0"/>
              <w:spacing w:after="0" w:line="240" w:lineRule="auto"/>
              <w:rPr>
                <w:rFonts w:ascii="Verdana" w:hAnsi="Verdana" w:cs="Cambria"/>
                <w:sz w:val="16"/>
                <w:szCs w:val="16"/>
              </w:rPr>
            </w:pPr>
            <w:r w:rsidRPr="008F0C24">
              <w:rPr>
                <w:rFonts w:ascii="Verdana" w:hAnsi="Verdana" w:cs="Cambria"/>
                <w:sz w:val="16"/>
                <w:szCs w:val="16"/>
              </w:rPr>
              <w:t>Uzasadnienie zmiany:</w:t>
            </w:r>
          </w:p>
          <w:p w:rsidR="008F0C24" w:rsidRPr="008F0C24" w:rsidRDefault="008F0C24" w:rsidP="00347F66">
            <w:pPr>
              <w:spacing w:after="0" w:line="240" w:lineRule="auto"/>
              <w:rPr>
                <w:rFonts w:ascii="Verdana" w:hAnsi="Verdana" w:cs="Cambria"/>
                <w:sz w:val="16"/>
                <w:szCs w:val="16"/>
              </w:rPr>
            </w:pPr>
          </w:p>
        </w:tc>
      </w:tr>
    </w:tbl>
    <w:p w:rsidR="008F0C24" w:rsidRPr="008F0C24" w:rsidRDefault="008F0C24" w:rsidP="002315EE">
      <w:pPr>
        <w:rPr>
          <w:rFonts w:ascii="Verdana" w:hAnsi="Verdana"/>
          <w:sz w:val="16"/>
          <w:szCs w:val="16"/>
        </w:rPr>
      </w:pPr>
    </w:p>
    <w:p w:rsidR="00310904" w:rsidRPr="008F0C24" w:rsidRDefault="00310904" w:rsidP="00310904">
      <w:pPr>
        <w:suppressAutoHyphens w:val="0"/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tbl>
      <w:tblPr>
        <w:tblW w:w="935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358"/>
      </w:tblGrid>
      <w:tr w:rsidR="00310904" w:rsidRPr="008F0C24" w:rsidTr="00290921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0904" w:rsidRPr="008F0C24" w:rsidRDefault="00310904" w:rsidP="00290921">
            <w:pPr>
              <w:snapToGrid w:val="0"/>
              <w:spacing w:after="0" w:line="240" w:lineRule="auto"/>
              <w:jc w:val="center"/>
              <w:rPr>
                <w:rFonts w:ascii="Verdana" w:hAnsi="Verdana" w:cs="Cambria"/>
                <w:b/>
                <w:sz w:val="16"/>
                <w:szCs w:val="16"/>
              </w:rPr>
            </w:pPr>
            <w:r w:rsidRPr="008F0C24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METRYCZKA</w:t>
            </w:r>
          </w:p>
        </w:tc>
      </w:tr>
      <w:tr w:rsidR="00310904" w:rsidRPr="008F0C24" w:rsidTr="00290921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10904" w:rsidRPr="008F0C24" w:rsidRDefault="00310904" w:rsidP="00290921">
            <w:pPr>
              <w:snapToGrid w:val="0"/>
              <w:spacing w:after="0" w:line="240" w:lineRule="auto"/>
              <w:jc w:val="both"/>
              <w:rPr>
                <w:rFonts w:ascii="Verdana" w:hAnsi="Verdana" w:cs="Cambria"/>
                <w:b/>
                <w:sz w:val="16"/>
                <w:szCs w:val="16"/>
              </w:rPr>
            </w:pPr>
            <w:r w:rsidRPr="008F0C24">
              <w:rPr>
                <w:rFonts w:ascii="Verdana" w:hAnsi="Verdana" w:cs="Cambria"/>
                <w:b/>
                <w:sz w:val="16"/>
                <w:szCs w:val="16"/>
              </w:rPr>
              <w:t>Pros</w:t>
            </w:r>
            <w:r w:rsidR="00475936" w:rsidRPr="008F0C24">
              <w:rPr>
                <w:rFonts w:ascii="Verdana" w:hAnsi="Verdana" w:cs="Cambria"/>
                <w:b/>
                <w:sz w:val="16"/>
                <w:szCs w:val="16"/>
              </w:rPr>
              <w:t xml:space="preserve">zę zaznaczyć właściwą odpowiedź </w:t>
            </w:r>
            <w:r w:rsidR="00475936" w:rsidRPr="008F0C24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(proszę wstawić „X” we właściwej kratce)</w:t>
            </w:r>
          </w:p>
        </w:tc>
      </w:tr>
    </w:tbl>
    <w:p w:rsidR="00310904" w:rsidRPr="008F0C24" w:rsidRDefault="00310904" w:rsidP="00310904">
      <w:pPr>
        <w:suppressAutoHyphens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10904" w:rsidRPr="008F0C24" w:rsidRDefault="00310904" w:rsidP="00310904">
      <w:pPr>
        <w:suppressAutoHyphens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95"/>
        <w:gridCol w:w="365"/>
        <w:gridCol w:w="348"/>
        <w:gridCol w:w="808"/>
        <w:gridCol w:w="416"/>
        <w:gridCol w:w="393"/>
        <w:gridCol w:w="338"/>
        <w:gridCol w:w="1206"/>
        <w:gridCol w:w="76"/>
        <w:gridCol w:w="1020"/>
        <w:gridCol w:w="841"/>
        <w:gridCol w:w="119"/>
        <w:gridCol w:w="1819"/>
      </w:tblGrid>
      <w:tr w:rsidR="00310904" w:rsidRPr="008F0C24" w:rsidTr="00290921">
        <w:trPr>
          <w:jc w:val="center"/>
        </w:trPr>
        <w:tc>
          <w:tcPr>
            <w:tcW w:w="9686" w:type="dxa"/>
            <w:gridSpan w:val="14"/>
          </w:tcPr>
          <w:p w:rsidR="00310904" w:rsidRPr="008F0C24" w:rsidRDefault="00310904" w:rsidP="00310904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Płeć</w:t>
            </w:r>
          </w:p>
        </w:tc>
      </w:tr>
      <w:tr w:rsidR="00310904" w:rsidRPr="008F0C24" w:rsidTr="00290921">
        <w:trPr>
          <w:jc w:val="center"/>
        </w:trPr>
        <w:tc>
          <w:tcPr>
            <w:tcW w:w="4605" w:type="dxa"/>
            <w:gridSpan w:val="8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Kobieta</w:t>
            </w:r>
          </w:p>
        </w:tc>
        <w:tc>
          <w:tcPr>
            <w:tcW w:w="5081" w:type="dxa"/>
            <w:gridSpan w:val="6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Mężczyzna</w:t>
            </w:r>
          </w:p>
        </w:tc>
      </w:tr>
      <w:tr w:rsidR="00310904" w:rsidRPr="008F0C24" w:rsidTr="00290921">
        <w:trPr>
          <w:jc w:val="center"/>
        </w:trPr>
        <w:tc>
          <w:tcPr>
            <w:tcW w:w="4605" w:type="dxa"/>
            <w:gridSpan w:val="8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81" w:type="dxa"/>
            <w:gridSpan w:val="6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310904" w:rsidRPr="008F0C24" w:rsidTr="00290921">
        <w:trPr>
          <w:jc w:val="center"/>
        </w:trPr>
        <w:tc>
          <w:tcPr>
            <w:tcW w:w="9686" w:type="dxa"/>
            <w:gridSpan w:val="14"/>
          </w:tcPr>
          <w:p w:rsidR="00310904" w:rsidRPr="008F0C24" w:rsidRDefault="00310904" w:rsidP="00310904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Wiek </w:t>
            </w:r>
          </w:p>
        </w:tc>
      </w:tr>
      <w:tr w:rsidR="00310904" w:rsidRPr="008F0C24" w:rsidTr="00290921">
        <w:trPr>
          <w:jc w:val="center"/>
        </w:trPr>
        <w:tc>
          <w:tcPr>
            <w:tcW w:w="2302" w:type="dxa"/>
            <w:gridSpan w:val="3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15-24</w:t>
            </w:r>
          </w:p>
        </w:tc>
        <w:tc>
          <w:tcPr>
            <w:tcW w:w="2303" w:type="dxa"/>
            <w:gridSpan w:val="5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25-35</w:t>
            </w:r>
          </w:p>
        </w:tc>
        <w:tc>
          <w:tcPr>
            <w:tcW w:w="2302" w:type="dxa"/>
            <w:gridSpan w:val="3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36-64</w:t>
            </w:r>
          </w:p>
        </w:tc>
        <w:tc>
          <w:tcPr>
            <w:tcW w:w="2779" w:type="dxa"/>
            <w:gridSpan w:val="3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Powyżej 65 lat</w:t>
            </w:r>
          </w:p>
        </w:tc>
      </w:tr>
      <w:tr w:rsidR="00310904" w:rsidRPr="008F0C24" w:rsidTr="00290921">
        <w:trPr>
          <w:jc w:val="center"/>
        </w:trPr>
        <w:tc>
          <w:tcPr>
            <w:tcW w:w="2302" w:type="dxa"/>
            <w:gridSpan w:val="3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  <w:gridSpan w:val="5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02" w:type="dxa"/>
            <w:gridSpan w:val="3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79" w:type="dxa"/>
            <w:gridSpan w:val="3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310904" w:rsidRPr="008F0C24" w:rsidTr="00290921">
        <w:trPr>
          <w:jc w:val="center"/>
        </w:trPr>
        <w:tc>
          <w:tcPr>
            <w:tcW w:w="9686" w:type="dxa"/>
            <w:gridSpan w:val="14"/>
          </w:tcPr>
          <w:p w:rsidR="00310904" w:rsidRPr="008F0C24" w:rsidRDefault="00310904" w:rsidP="00310904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Wykształcenie</w:t>
            </w:r>
          </w:p>
        </w:tc>
      </w:tr>
      <w:tr w:rsidR="00310904" w:rsidRPr="008F0C24" w:rsidTr="00290921">
        <w:trPr>
          <w:jc w:val="center"/>
        </w:trPr>
        <w:tc>
          <w:tcPr>
            <w:tcW w:w="1937" w:type="dxa"/>
            <w:gridSpan w:val="2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Podstawowe</w:t>
            </w:r>
          </w:p>
        </w:tc>
        <w:tc>
          <w:tcPr>
            <w:tcW w:w="1937" w:type="dxa"/>
            <w:gridSpan w:val="4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ind w:left="8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Zawodowe </w:t>
            </w:r>
          </w:p>
        </w:tc>
        <w:tc>
          <w:tcPr>
            <w:tcW w:w="1937" w:type="dxa"/>
            <w:gridSpan w:val="3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Średnie ogólne</w:t>
            </w:r>
          </w:p>
        </w:tc>
        <w:tc>
          <w:tcPr>
            <w:tcW w:w="1937" w:type="dxa"/>
            <w:gridSpan w:val="3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Średnie zawodowe</w:t>
            </w:r>
          </w:p>
        </w:tc>
        <w:tc>
          <w:tcPr>
            <w:tcW w:w="1938" w:type="dxa"/>
            <w:gridSpan w:val="2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Wyższe</w:t>
            </w:r>
          </w:p>
        </w:tc>
      </w:tr>
      <w:tr w:rsidR="00310904" w:rsidRPr="008F0C24" w:rsidTr="00290921">
        <w:trPr>
          <w:jc w:val="center"/>
        </w:trPr>
        <w:tc>
          <w:tcPr>
            <w:tcW w:w="1937" w:type="dxa"/>
            <w:gridSpan w:val="2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37" w:type="dxa"/>
            <w:gridSpan w:val="4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37" w:type="dxa"/>
            <w:gridSpan w:val="3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37" w:type="dxa"/>
            <w:gridSpan w:val="3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38" w:type="dxa"/>
            <w:gridSpan w:val="2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310904" w:rsidRPr="008F0C24" w:rsidTr="00290921">
        <w:trPr>
          <w:jc w:val="center"/>
        </w:trPr>
        <w:tc>
          <w:tcPr>
            <w:tcW w:w="9686" w:type="dxa"/>
            <w:gridSpan w:val="14"/>
          </w:tcPr>
          <w:p w:rsidR="00310904" w:rsidRPr="008F0C24" w:rsidRDefault="00310904" w:rsidP="00310904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Grupa zawodowa</w:t>
            </w:r>
          </w:p>
        </w:tc>
      </w:tr>
      <w:tr w:rsidR="00310904" w:rsidRPr="008F0C24" w:rsidTr="00290921">
        <w:trPr>
          <w:cantSplit/>
          <w:jc w:val="center"/>
        </w:trPr>
        <w:tc>
          <w:tcPr>
            <w:tcW w:w="1842" w:type="dxa"/>
            <w:vMerge w:val="restart"/>
            <w:vAlign w:val="center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Bezrobotny</w:t>
            </w:r>
          </w:p>
        </w:tc>
        <w:tc>
          <w:tcPr>
            <w:tcW w:w="2425" w:type="dxa"/>
            <w:gridSpan w:val="6"/>
            <w:vAlign w:val="center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Sektor prywatny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Sektor publiczny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Organizacja pozarządowa</w:t>
            </w:r>
          </w:p>
        </w:tc>
        <w:tc>
          <w:tcPr>
            <w:tcW w:w="1819" w:type="dxa"/>
            <w:vMerge w:val="restart"/>
            <w:vAlign w:val="center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Inne</w:t>
            </w:r>
          </w:p>
        </w:tc>
      </w:tr>
      <w:tr w:rsidR="00310904" w:rsidRPr="008F0C24" w:rsidTr="00290921">
        <w:trPr>
          <w:cantSplit/>
          <w:jc w:val="center"/>
        </w:trPr>
        <w:tc>
          <w:tcPr>
            <w:tcW w:w="1842" w:type="dxa"/>
            <w:vMerge/>
            <w:vAlign w:val="center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8" w:type="dxa"/>
            <w:gridSpan w:val="3"/>
            <w:vAlign w:val="center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Pracownik</w:t>
            </w:r>
          </w:p>
        </w:tc>
        <w:tc>
          <w:tcPr>
            <w:tcW w:w="808" w:type="dxa"/>
            <w:vAlign w:val="center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Pracodawca</w:t>
            </w:r>
          </w:p>
        </w:tc>
        <w:tc>
          <w:tcPr>
            <w:tcW w:w="809" w:type="dxa"/>
            <w:gridSpan w:val="2"/>
            <w:vAlign w:val="center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F0C2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Rolnik </w:t>
            </w:r>
          </w:p>
        </w:tc>
        <w:tc>
          <w:tcPr>
            <w:tcW w:w="1620" w:type="dxa"/>
            <w:gridSpan w:val="3"/>
            <w:vMerge/>
            <w:vAlign w:val="center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vAlign w:val="center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310904" w:rsidRPr="008F0C24" w:rsidTr="00290921">
        <w:trPr>
          <w:jc w:val="center"/>
        </w:trPr>
        <w:tc>
          <w:tcPr>
            <w:tcW w:w="1842" w:type="dxa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8" w:type="dxa"/>
            <w:gridSpan w:val="3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8" w:type="dxa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9" w:type="dxa"/>
            <w:gridSpan w:val="2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gridSpan w:val="3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gridSpan w:val="3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</w:tcPr>
          <w:p w:rsidR="00310904" w:rsidRPr="008F0C24" w:rsidRDefault="00310904" w:rsidP="0031090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310904" w:rsidRPr="00F24139" w:rsidRDefault="00310904" w:rsidP="00310904">
      <w:pPr>
        <w:suppressAutoHyphens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484D4F" w:rsidRPr="00F24139" w:rsidRDefault="00484D4F" w:rsidP="00310904">
      <w:pPr>
        <w:suppressAutoHyphens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484D4F" w:rsidRPr="00F24139" w:rsidRDefault="00484D4F" w:rsidP="00310904">
      <w:pPr>
        <w:suppressAutoHyphens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484D4F" w:rsidRPr="00F24139" w:rsidRDefault="003526A9" w:rsidP="00484D4F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F24139">
        <w:rPr>
          <w:rFonts w:ascii="Times New Roman" w:hAnsi="Times New Roman" w:cs="Times New Roman"/>
          <w:b/>
          <w:sz w:val="16"/>
          <w:szCs w:val="16"/>
        </w:rPr>
        <w:t>UZASADNIENIE PROWADZONYCH KONSULTACJI</w:t>
      </w:r>
      <w:r w:rsidR="00484D4F" w:rsidRPr="00F24139">
        <w:rPr>
          <w:rFonts w:ascii="Times New Roman" w:hAnsi="Times New Roman" w:cs="Times New Roman"/>
          <w:b/>
          <w:sz w:val="16"/>
          <w:szCs w:val="16"/>
        </w:rPr>
        <w:tab/>
      </w:r>
    </w:p>
    <w:p w:rsidR="00484D4F" w:rsidRPr="00F24139" w:rsidRDefault="00484D4F" w:rsidP="00484D4F">
      <w:pPr>
        <w:jc w:val="both"/>
        <w:rPr>
          <w:rFonts w:ascii="Times New Roman" w:hAnsi="Times New Roman" w:cs="Times New Roman"/>
          <w:sz w:val="20"/>
          <w:szCs w:val="20"/>
        </w:rPr>
      </w:pPr>
      <w:r w:rsidRPr="00F24139">
        <w:rPr>
          <w:rFonts w:ascii="Times New Roman" w:hAnsi="Times New Roman" w:cs="Times New Roman"/>
          <w:sz w:val="20"/>
          <w:szCs w:val="20"/>
        </w:rPr>
        <w:t>Potrzeba aktualizacji „Strategia Rozwoju Miasta Rumi” wynika z konieczności dopasowania jej do nowych uwarunkowań będących efektem zachodzących procesów społecznych i gospodarczych zarówno w Rumi</w:t>
      </w:r>
      <w:r w:rsidR="00F2413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24139">
        <w:rPr>
          <w:rFonts w:ascii="Times New Roman" w:hAnsi="Times New Roman" w:cs="Times New Roman"/>
          <w:sz w:val="20"/>
          <w:szCs w:val="20"/>
        </w:rPr>
        <w:t xml:space="preserve"> jak i w kraju. Wobec faktu, iż część zadań zapisanych w dotychczasowym dokumencie zostało już zrealizowanych, a inne utraciły aktualność wskutek zachodzących zmian, należało podjąć decyzję o aktualizacji </w:t>
      </w:r>
      <w:r w:rsidR="00F24139">
        <w:rPr>
          <w:rFonts w:ascii="Times New Roman" w:hAnsi="Times New Roman" w:cs="Times New Roman"/>
          <w:sz w:val="20"/>
          <w:szCs w:val="20"/>
        </w:rPr>
        <w:t>dokumentu pod nazwą „Strategia</w:t>
      </w:r>
      <w:r w:rsidRPr="00F24139">
        <w:rPr>
          <w:rFonts w:ascii="Times New Roman" w:hAnsi="Times New Roman" w:cs="Times New Roman"/>
          <w:sz w:val="20"/>
          <w:szCs w:val="20"/>
        </w:rPr>
        <w:t xml:space="preserve"> Rozwoju Miasta Rumi</w:t>
      </w:r>
      <w:r w:rsidR="00F24139">
        <w:rPr>
          <w:rFonts w:ascii="Times New Roman" w:hAnsi="Times New Roman" w:cs="Times New Roman"/>
          <w:sz w:val="20"/>
          <w:szCs w:val="20"/>
        </w:rPr>
        <w:t>”</w:t>
      </w:r>
      <w:r w:rsidRPr="00F24139">
        <w:rPr>
          <w:rFonts w:ascii="Times New Roman" w:hAnsi="Times New Roman" w:cs="Times New Roman"/>
          <w:sz w:val="20"/>
          <w:szCs w:val="20"/>
        </w:rPr>
        <w:t>.</w:t>
      </w:r>
    </w:p>
    <w:p w:rsidR="00484D4F" w:rsidRPr="008F0C24" w:rsidRDefault="00484D4F" w:rsidP="00310904">
      <w:pPr>
        <w:suppressAutoHyphens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10904" w:rsidRPr="00310904" w:rsidRDefault="00310904" w:rsidP="00310904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4C1038" w:rsidRDefault="004C1038" w:rsidP="004C1038">
      <w:pPr>
        <w:spacing w:after="0" w:line="240" w:lineRule="auto"/>
      </w:pPr>
      <w:r>
        <w:t>………………………………………………………………..</w:t>
      </w:r>
    </w:p>
    <w:p w:rsidR="009445FD" w:rsidRDefault="009F157D" w:rsidP="009F157D">
      <w:pPr>
        <w:spacing w:after="0" w:line="240" w:lineRule="auto"/>
      </w:pPr>
      <w:r>
        <w:rPr>
          <w:sz w:val="18"/>
          <w:szCs w:val="18"/>
        </w:rPr>
        <w:t>data, podpis</w:t>
      </w:r>
    </w:p>
    <w:sectPr w:rsidR="009445FD" w:rsidSect="00CF5B0F">
      <w:headerReference w:type="default" r:id="rId8"/>
      <w:footnotePr>
        <w:pos w:val="beneathText"/>
      </w:footnotePr>
      <w:pgSz w:w="11906" w:h="16838"/>
      <w:pgMar w:top="1417" w:right="1417" w:bottom="42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5D" w:rsidRDefault="00C3335D" w:rsidP="008F0C24">
      <w:pPr>
        <w:spacing w:after="0" w:line="240" w:lineRule="auto"/>
      </w:pPr>
      <w:r>
        <w:separator/>
      </w:r>
    </w:p>
  </w:endnote>
  <w:endnote w:type="continuationSeparator" w:id="0">
    <w:p w:rsidR="00C3335D" w:rsidRDefault="00C3335D" w:rsidP="008F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5D" w:rsidRDefault="00C3335D" w:rsidP="008F0C24">
      <w:pPr>
        <w:spacing w:after="0" w:line="240" w:lineRule="auto"/>
      </w:pPr>
      <w:r>
        <w:separator/>
      </w:r>
    </w:p>
  </w:footnote>
  <w:footnote w:type="continuationSeparator" w:id="0">
    <w:p w:rsidR="00C3335D" w:rsidRDefault="00C3335D" w:rsidP="008F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BB" w:rsidRDefault="009F157D" w:rsidP="008F0C24">
    <w:pPr>
      <w:pStyle w:val="Nagwek"/>
      <w:ind w:firstLine="708"/>
      <w:jc w:val="center"/>
      <w:rPr>
        <w:b/>
        <w:sz w:val="16"/>
        <w:szCs w:val="16"/>
      </w:rPr>
    </w:pPr>
    <w:r w:rsidRPr="009F157D">
      <w:rPr>
        <w:b/>
        <w:sz w:val="16"/>
        <w:szCs w:val="16"/>
      </w:rPr>
      <w:t xml:space="preserve">                                                                                                                   Załącznik do Zarządzenia</w:t>
    </w:r>
    <w:r w:rsidR="00572EBB">
      <w:rPr>
        <w:b/>
        <w:sz w:val="16"/>
        <w:szCs w:val="16"/>
      </w:rPr>
      <w:t xml:space="preserve">                   </w:t>
    </w:r>
  </w:p>
  <w:p w:rsidR="00572EBB" w:rsidRDefault="00572EBB" w:rsidP="00572EBB">
    <w:pPr>
      <w:pStyle w:val="Nagwek"/>
      <w:ind w:firstLine="708"/>
      <w:jc w:val="center"/>
      <w:rPr>
        <w:b/>
        <w:sz w:val="16"/>
        <w:szCs w:val="16"/>
      </w:rPr>
    </w:pPr>
    <w:r>
      <w:rPr>
        <w:b/>
        <w:sz w:val="16"/>
        <w:szCs w:val="16"/>
      </w:rPr>
      <w:tab/>
    </w:r>
    <w:r w:rsidR="004F4D7A">
      <w:rPr>
        <w:b/>
        <w:sz w:val="16"/>
        <w:szCs w:val="16"/>
      </w:rPr>
      <w:t xml:space="preserve">                                 Nr …………………………</w:t>
    </w:r>
  </w:p>
  <w:p w:rsidR="009F157D" w:rsidRPr="009F157D" w:rsidRDefault="00572EBB" w:rsidP="00572EBB">
    <w:pPr>
      <w:pStyle w:val="Nagwek"/>
      <w:ind w:firstLine="708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</w:t>
    </w:r>
    <w:r w:rsidR="009F157D" w:rsidRPr="009F157D">
      <w:rPr>
        <w:b/>
        <w:sz w:val="16"/>
        <w:szCs w:val="16"/>
      </w:rPr>
      <w:t>Burmistrza Miasta Rumi</w:t>
    </w:r>
  </w:p>
  <w:p w:rsidR="009F157D" w:rsidRPr="009F157D" w:rsidRDefault="009F157D" w:rsidP="009F157D">
    <w:pPr>
      <w:pStyle w:val="Nagwek"/>
      <w:ind w:firstLine="708"/>
      <w:rPr>
        <w:b/>
        <w:sz w:val="16"/>
        <w:szCs w:val="16"/>
      </w:rPr>
    </w:pPr>
    <w:r w:rsidRPr="009F157D">
      <w:rPr>
        <w:b/>
        <w:sz w:val="16"/>
        <w:szCs w:val="16"/>
      </w:rPr>
      <w:t xml:space="preserve">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</w:t>
    </w:r>
    <w:r w:rsidR="004F4D7A">
      <w:rPr>
        <w:b/>
        <w:sz w:val="16"/>
        <w:szCs w:val="16"/>
      </w:rPr>
      <w:t xml:space="preserve">                     </w:t>
    </w:r>
    <w:r>
      <w:rPr>
        <w:b/>
        <w:sz w:val="16"/>
        <w:szCs w:val="16"/>
      </w:rPr>
      <w:t xml:space="preserve"> </w:t>
    </w:r>
    <w:r w:rsidRPr="009F157D">
      <w:rPr>
        <w:b/>
        <w:sz w:val="16"/>
        <w:szCs w:val="16"/>
      </w:rPr>
      <w:t>z dnia</w:t>
    </w:r>
    <w:r w:rsidR="004F4D7A">
      <w:rPr>
        <w:b/>
        <w:sz w:val="16"/>
        <w:szCs w:val="16"/>
      </w:rPr>
      <w:t xml:space="preserve"> 2</w:t>
    </w:r>
    <w:r w:rsidR="008D0BED">
      <w:rPr>
        <w:b/>
        <w:sz w:val="16"/>
        <w:szCs w:val="16"/>
      </w:rPr>
      <w:t>1</w:t>
    </w:r>
    <w:r w:rsidR="004F4D7A">
      <w:rPr>
        <w:b/>
        <w:sz w:val="16"/>
        <w:szCs w:val="16"/>
      </w:rPr>
      <w:t xml:space="preserve"> kwietnia 2017 r. </w:t>
    </w:r>
  </w:p>
  <w:p w:rsidR="009F157D" w:rsidRPr="009F157D" w:rsidRDefault="009F157D" w:rsidP="008F0C24">
    <w:pPr>
      <w:pStyle w:val="Nagwek"/>
      <w:ind w:firstLine="708"/>
      <w:jc w:val="center"/>
      <w:rPr>
        <w:b/>
        <w:sz w:val="16"/>
        <w:szCs w:val="16"/>
      </w:rPr>
    </w:pPr>
  </w:p>
  <w:p w:rsidR="008F0C24" w:rsidRPr="005E48EC" w:rsidRDefault="00CF78D5" w:rsidP="008F0C24">
    <w:pPr>
      <w:pStyle w:val="Nagwek"/>
      <w:ind w:firstLine="708"/>
      <w:jc w:val="center"/>
      <w:rPr>
        <w:b/>
        <w:sz w:val="32"/>
        <w:szCs w:val="32"/>
      </w:rPr>
    </w:pPr>
    <w:r w:rsidRPr="005E48EC">
      <w:rPr>
        <w:b/>
        <w:sz w:val="32"/>
        <w:szCs w:val="32"/>
      </w:rPr>
      <w:t>ANKIETA</w:t>
    </w:r>
  </w:p>
  <w:p w:rsidR="008F0C24" w:rsidRDefault="00915F67" w:rsidP="00C038D7">
    <w:pPr>
      <w:pStyle w:val="Nagwek"/>
      <w:ind w:firstLine="708"/>
      <w:jc w:val="center"/>
      <w:rPr>
        <w:b/>
        <w:sz w:val="32"/>
        <w:szCs w:val="32"/>
      </w:rPr>
    </w:pPr>
    <w:r>
      <w:rPr>
        <w:b/>
        <w:sz w:val="32"/>
        <w:szCs w:val="32"/>
      </w:rPr>
      <w:t>„</w:t>
    </w:r>
    <w:r w:rsidR="00CF78D5" w:rsidRPr="005E48EC">
      <w:rPr>
        <w:b/>
        <w:sz w:val="32"/>
        <w:szCs w:val="32"/>
      </w:rPr>
      <w:t>Strategia R</w:t>
    </w:r>
    <w:r w:rsidR="00C038D7">
      <w:rPr>
        <w:b/>
        <w:sz w:val="32"/>
        <w:szCs w:val="32"/>
      </w:rPr>
      <w:t>ozwoju Miasta Rumi</w:t>
    </w:r>
    <w:r>
      <w:rPr>
        <w:b/>
        <w:sz w:val="32"/>
        <w:szCs w:val="32"/>
      </w:rPr>
      <w:t xml:space="preserve">. </w:t>
    </w:r>
    <w:r w:rsidR="00804ADD">
      <w:rPr>
        <w:b/>
        <w:sz w:val="32"/>
        <w:szCs w:val="32"/>
      </w:rPr>
      <w:t>Aktualizacja</w:t>
    </w:r>
    <w:r w:rsidR="004F4D7A">
      <w:rPr>
        <w:b/>
        <w:sz w:val="32"/>
        <w:szCs w:val="32"/>
      </w:rPr>
      <w:t xml:space="preserve"> 2017</w:t>
    </w:r>
    <w:r w:rsidR="00804ADD">
      <w:rPr>
        <w:b/>
        <w:sz w:val="32"/>
        <w:szCs w:val="32"/>
      </w:rPr>
      <w:t>”</w:t>
    </w:r>
  </w:p>
  <w:p w:rsidR="00804ADD" w:rsidRDefault="00804ADD" w:rsidP="00804ADD">
    <w:pPr>
      <w:pStyle w:val="Nagwek"/>
      <w:ind w:firstLine="708"/>
    </w:pPr>
  </w:p>
  <w:p w:rsidR="008F0C24" w:rsidRDefault="008F0C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56789"/>
    <w:multiLevelType w:val="hybridMultilevel"/>
    <w:tmpl w:val="9208A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1798B"/>
    <w:multiLevelType w:val="hybridMultilevel"/>
    <w:tmpl w:val="3D5A1B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86"/>
    <w:rsid w:val="000745A6"/>
    <w:rsid w:val="000770FE"/>
    <w:rsid w:val="000C1C2D"/>
    <w:rsid w:val="002315EE"/>
    <w:rsid w:val="0024024F"/>
    <w:rsid w:val="00256959"/>
    <w:rsid w:val="0030518E"/>
    <w:rsid w:val="00310904"/>
    <w:rsid w:val="003526A9"/>
    <w:rsid w:val="00365670"/>
    <w:rsid w:val="00374D81"/>
    <w:rsid w:val="00430386"/>
    <w:rsid w:val="004527C2"/>
    <w:rsid w:val="00463E0F"/>
    <w:rsid w:val="00475936"/>
    <w:rsid w:val="004811FE"/>
    <w:rsid w:val="00484D4F"/>
    <w:rsid w:val="004C1038"/>
    <w:rsid w:val="004F4D7A"/>
    <w:rsid w:val="00572EBB"/>
    <w:rsid w:val="005E48EC"/>
    <w:rsid w:val="006322D8"/>
    <w:rsid w:val="006361B0"/>
    <w:rsid w:val="006A51BB"/>
    <w:rsid w:val="006B1235"/>
    <w:rsid w:val="007906AB"/>
    <w:rsid w:val="007948D4"/>
    <w:rsid w:val="007A34BB"/>
    <w:rsid w:val="00804ADD"/>
    <w:rsid w:val="00881B74"/>
    <w:rsid w:val="008D0BED"/>
    <w:rsid w:val="008F0C24"/>
    <w:rsid w:val="00915F67"/>
    <w:rsid w:val="009164B9"/>
    <w:rsid w:val="009168FF"/>
    <w:rsid w:val="009445FD"/>
    <w:rsid w:val="0094509B"/>
    <w:rsid w:val="009E1033"/>
    <w:rsid w:val="009E51C7"/>
    <w:rsid w:val="009F157D"/>
    <w:rsid w:val="00A1546E"/>
    <w:rsid w:val="00A258EA"/>
    <w:rsid w:val="00C038D7"/>
    <w:rsid w:val="00C3335D"/>
    <w:rsid w:val="00C35CF8"/>
    <w:rsid w:val="00CB69E5"/>
    <w:rsid w:val="00CE5C6B"/>
    <w:rsid w:val="00CF5B0F"/>
    <w:rsid w:val="00CF78D5"/>
    <w:rsid w:val="00D537BF"/>
    <w:rsid w:val="00D82B56"/>
    <w:rsid w:val="00DF7879"/>
    <w:rsid w:val="00E03345"/>
    <w:rsid w:val="00E147E0"/>
    <w:rsid w:val="00EB07B2"/>
    <w:rsid w:val="00EC3D6E"/>
    <w:rsid w:val="00F24139"/>
    <w:rsid w:val="00F855B6"/>
    <w:rsid w:val="00FB4A02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461CF-827E-4A93-BC2C-9CA64502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3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E1033"/>
    <w:rPr>
      <w:color w:val="000080"/>
      <w:u w:val="single"/>
    </w:rPr>
  </w:style>
  <w:style w:type="paragraph" w:styleId="Akapitzlist">
    <w:name w:val="List Paragraph"/>
    <w:basedOn w:val="Normalny"/>
    <w:qFormat/>
    <w:rsid w:val="009E103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CF8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F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C24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C2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8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6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8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4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2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7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53BF-870B-4BB4-BC6B-67C914E6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A.P.. Paczoska</dc:creator>
  <cp:lastModifiedBy>Jarosław Podsiadło</cp:lastModifiedBy>
  <cp:revision>2</cp:revision>
  <cp:lastPrinted>2017-04-21T10:33:00Z</cp:lastPrinted>
  <dcterms:created xsi:type="dcterms:W3CDTF">2017-04-21T11:09:00Z</dcterms:created>
  <dcterms:modified xsi:type="dcterms:W3CDTF">2017-04-21T11:09:00Z</dcterms:modified>
</cp:coreProperties>
</file>